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03"/>
        <w:gridCol w:w="3845"/>
      </w:tblGrid>
      <w:tr w:rsidR="00CC670A" w:rsidRPr="00593EF5" w:rsidTr="00472F25">
        <w:tc>
          <w:tcPr>
            <w:tcW w:w="5503" w:type="dxa"/>
            <w:shd w:val="clear" w:color="auto" w:fill="auto"/>
          </w:tcPr>
          <w:p w:rsidR="00CC670A" w:rsidRPr="00593EF5" w:rsidRDefault="00CC670A" w:rsidP="00CC670A">
            <w:r w:rsidRPr="00593EF5">
              <w:t xml:space="preserve">Наименование структурного </w:t>
            </w:r>
          </w:p>
          <w:p w:rsidR="00CC670A" w:rsidRPr="00593EF5" w:rsidRDefault="00CC670A" w:rsidP="00CC670A">
            <w:r w:rsidRPr="00593EF5">
              <w:t>подразделения</w:t>
            </w:r>
          </w:p>
          <w:p w:rsidR="00CC670A" w:rsidRPr="00593EF5" w:rsidRDefault="00CC670A" w:rsidP="00CC670A"/>
          <w:p w:rsidR="00CC670A" w:rsidRPr="00593EF5" w:rsidRDefault="00CC670A" w:rsidP="00CC670A"/>
          <w:p w:rsidR="00CC670A" w:rsidRPr="00593EF5" w:rsidRDefault="00CC670A" w:rsidP="00CC670A">
            <w:r w:rsidRPr="00593EF5">
              <w:t>СЛУЖЕБНАЯ ЗАПИСКА</w:t>
            </w:r>
          </w:p>
          <w:p w:rsidR="00CC670A" w:rsidRPr="00593EF5" w:rsidRDefault="00CC670A" w:rsidP="00CC670A"/>
          <w:p w:rsidR="00CC670A" w:rsidRPr="00593EF5" w:rsidRDefault="00CC670A" w:rsidP="00CC670A">
            <w:pPr>
              <w:pStyle w:val="a3"/>
              <w:jc w:val="left"/>
              <w:rPr>
                <w:sz w:val="24"/>
                <w:szCs w:val="24"/>
              </w:rPr>
            </w:pPr>
            <w:r w:rsidRPr="00593EF5">
              <w:rPr>
                <w:sz w:val="24"/>
                <w:szCs w:val="24"/>
              </w:rPr>
              <w:t>«______»  _____________ 20__ г.</w:t>
            </w:r>
          </w:p>
          <w:p w:rsidR="00CC670A" w:rsidRPr="00593EF5" w:rsidRDefault="00CC670A" w:rsidP="00CC670A">
            <w:pPr>
              <w:pStyle w:val="a3"/>
              <w:jc w:val="left"/>
              <w:rPr>
                <w:sz w:val="24"/>
                <w:szCs w:val="24"/>
              </w:rPr>
            </w:pPr>
            <w:r w:rsidRPr="00593EF5">
              <w:rPr>
                <w:sz w:val="24"/>
                <w:szCs w:val="24"/>
              </w:rPr>
              <w:t xml:space="preserve">          дата составления</w:t>
            </w:r>
          </w:p>
          <w:p w:rsidR="00CC670A" w:rsidRPr="00593EF5" w:rsidRDefault="00CC670A" w:rsidP="00CC670A"/>
          <w:p w:rsidR="00CC670A" w:rsidRPr="00593EF5" w:rsidRDefault="00CC670A" w:rsidP="00CC670A"/>
          <w:p w:rsidR="00CC670A" w:rsidRPr="00593EF5" w:rsidRDefault="00CC670A" w:rsidP="00CC670A">
            <w:r w:rsidRPr="00593EF5">
              <w:t>О разработке ООП, реализуемой</w:t>
            </w:r>
          </w:p>
          <w:p w:rsidR="00CC670A" w:rsidRPr="00593EF5" w:rsidRDefault="00CC670A" w:rsidP="00CC670A">
            <w:r w:rsidRPr="00593EF5">
              <w:t>с использованием сетевой формы</w:t>
            </w:r>
          </w:p>
          <w:p w:rsidR="00CC670A" w:rsidRPr="00593EF5" w:rsidRDefault="00CC670A" w:rsidP="00CC670A"/>
        </w:tc>
        <w:tc>
          <w:tcPr>
            <w:tcW w:w="3845" w:type="dxa"/>
            <w:shd w:val="clear" w:color="auto" w:fill="auto"/>
          </w:tcPr>
          <w:p w:rsidR="00CC670A" w:rsidRPr="00593EF5" w:rsidRDefault="00CC670A" w:rsidP="00CC670A">
            <w:r w:rsidRPr="00593EF5">
              <w:t>Первому проректору</w:t>
            </w:r>
          </w:p>
          <w:p w:rsidR="00CC670A" w:rsidRPr="00593EF5" w:rsidRDefault="00CC670A" w:rsidP="00CC670A">
            <w:r w:rsidRPr="00593EF5">
              <w:t>Молотковой Н.В.</w:t>
            </w:r>
          </w:p>
          <w:p w:rsidR="00CC670A" w:rsidRPr="00593EF5" w:rsidRDefault="00CC670A" w:rsidP="00CC670A">
            <w:pPr>
              <w:jc w:val="right"/>
            </w:pPr>
          </w:p>
        </w:tc>
      </w:tr>
    </w:tbl>
    <w:p w:rsidR="00CC670A" w:rsidRPr="00593EF5" w:rsidRDefault="00CC670A" w:rsidP="00CC670A"/>
    <w:p w:rsidR="00CC670A" w:rsidRPr="00593EF5" w:rsidRDefault="00CC670A" w:rsidP="00CC670A"/>
    <w:p w:rsidR="00CC670A" w:rsidRPr="00593EF5" w:rsidRDefault="00CC670A" w:rsidP="00CC670A">
      <w:pPr>
        <w:ind w:firstLine="709"/>
        <w:jc w:val="both"/>
      </w:pPr>
      <w:r w:rsidRPr="00593EF5">
        <w:t xml:space="preserve">Прошу разрешить открытие основной образовательной программы в рамках лицензированного направления подготовки (код и наименование направления подготовки) (наименование ОПОП), реализуемой с использованием сетевой формы. </w:t>
      </w:r>
    </w:p>
    <w:p w:rsidR="00CC670A" w:rsidRPr="00593EF5" w:rsidRDefault="00CC670A" w:rsidP="009671CC">
      <w:pPr>
        <w:ind w:firstLine="709"/>
        <w:jc w:val="both"/>
      </w:pPr>
      <w:r w:rsidRPr="00593EF5">
        <w:t xml:space="preserve">Планируется использовать следующий тип сетевого взаимодействия: </w:t>
      </w:r>
      <w:r w:rsidR="009671CC" w:rsidRPr="00593EF5">
        <w:t>…</w:t>
      </w:r>
      <w:r w:rsidR="009671CC" w:rsidRPr="00593EF5">
        <w:rPr>
          <w:rStyle w:val="af"/>
        </w:rPr>
        <w:footnoteReference w:id="1"/>
      </w:r>
    </w:p>
    <w:p w:rsidR="00CC670A" w:rsidRPr="00593EF5" w:rsidRDefault="00CC670A" w:rsidP="00CC670A">
      <w:pPr>
        <w:ind w:firstLine="709"/>
        <w:jc w:val="both"/>
      </w:pPr>
      <w:r w:rsidRPr="00593EF5">
        <w:t>Необходимость открытия данной ООП обусловлена ...</w:t>
      </w:r>
      <w:r w:rsidRPr="00593EF5">
        <w:rPr>
          <w:rStyle w:val="af"/>
        </w:rPr>
        <w:footnoteReference w:id="2"/>
      </w:r>
    </w:p>
    <w:p w:rsidR="00CC670A" w:rsidRPr="00593EF5" w:rsidRDefault="00CC670A" w:rsidP="00CC670A">
      <w:pPr>
        <w:ind w:firstLine="709"/>
        <w:jc w:val="both"/>
      </w:pPr>
      <w:r w:rsidRPr="00593EF5">
        <w:t xml:space="preserve">В качестве организации-участника сетевого взаимодействия планируется … </w:t>
      </w:r>
      <w:r w:rsidRPr="00593EF5">
        <w:rPr>
          <w:rStyle w:val="af"/>
        </w:rPr>
        <w:footnoteReference w:id="3"/>
      </w:r>
    </w:p>
    <w:p w:rsidR="00CC670A" w:rsidRPr="00593EF5" w:rsidRDefault="00CC670A" w:rsidP="00CC670A">
      <w:pPr>
        <w:ind w:firstLine="709"/>
        <w:jc w:val="both"/>
      </w:pPr>
      <w:r w:rsidRPr="00593EF5">
        <w:t xml:space="preserve">Выбор организации-участника объясняется тем, что … </w:t>
      </w:r>
      <w:r w:rsidRPr="00593EF5">
        <w:rPr>
          <w:rStyle w:val="af"/>
        </w:rPr>
        <w:footnoteReference w:id="4"/>
      </w:r>
    </w:p>
    <w:p w:rsidR="00CC670A" w:rsidRPr="00593EF5" w:rsidRDefault="00CC670A" w:rsidP="00CC670A">
      <w:pPr>
        <w:ind w:firstLine="709"/>
        <w:jc w:val="both"/>
      </w:pPr>
    </w:p>
    <w:p w:rsidR="00CC670A" w:rsidRPr="00593EF5" w:rsidRDefault="00CC670A" w:rsidP="00CC670A">
      <w:pPr>
        <w:tabs>
          <w:tab w:val="left" w:pos="6663"/>
        </w:tabs>
        <w:ind w:firstLine="709"/>
        <w:jc w:val="both"/>
      </w:pPr>
    </w:p>
    <w:p w:rsidR="00CC670A" w:rsidRPr="00593EF5" w:rsidRDefault="00CC670A" w:rsidP="00CC670A">
      <w:pPr>
        <w:tabs>
          <w:tab w:val="left" w:pos="6663"/>
        </w:tabs>
        <w:ind w:firstLine="709"/>
        <w:jc w:val="both"/>
      </w:pPr>
      <w:r w:rsidRPr="00593EF5">
        <w:t xml:space="preserve">Директор Института </w:t>
      </w:r>
      <w:r w:rsidRPr="00593EF5">
        <w:tab/>
        <w:t xml:space="preserve">И.О. Фамилия </w:t>
      </w:r>
    </w:p>
    <w:p w:rsidR="00CC670A" w:rsidRPr="00593EF5" w:rsidRDefault="00CC670A" w:rsidP="00CC670A">
      <w:pPr>
        <w:ind w:firstLine="709"/>
        <w:jc w:val="both"/>
      </w:pPr>
    </w:p>
    <w:p w:rsidR="00CC670A" w:rsidRPr="00593EF5" w:rsidRDefault="00CC670A" w:rsidP="00CC670A">
      <w:pPr>
        <w:ind w:firstLine="709"/>
        <w:jc w:val="both"/>
      </w:pPr>
    </w:p>
    <w:p w:rsidR="00CC670A" w:rsidRPr="00593EF5" w:rsidRDefault="00CC670A" w:rsidP="00CC670A">
      <w:pPr>
        <w:ind w:firstLine="709"/>
        <w:jc w:val="both"/>
      </w:pPr>
      <w:r w:rsidRPr="00593EF5">
        <w:t xml:space="preserve">СОГЛАСОВАНО </w:t>
      </w:r>
    </w:p>
    <w:p w:rsidR="00CC670A" w:rsidRPr="00593EF5" w:rsidRDefault="00CC670A" w:rsidP="00CC670A">
      <w:pPr>
        <w:ind w:firstLine="709"/>
        <w:jc w:val="both"/>
      </w:pPr>
    </w:p>
    <w:p w:rsidR="009B1B11" w:rsidRPr="00593EF5" w:rsidRDefault="00CC670A" w:rsidP="009B1B11">
      <w:pPr>
        <w:tabs>
          <w:tab w:val="left" w:pos="6804"/>
        </w:tabs>
        <w:ind w:firstLine="709"/>
        <w:jc w:val="both"/>
      </w:pPr>
      <w:r w:rsidRPr="00593EF5">
        <w:t xml:space="preserve">Руководитель структурного подразделения, </w:t>
      </w:r>
    </w:p>
    <w:p w:rsidR="00CC670A" w:rsidRPr="00593EF5" w:rsidRDefault="00CC670A" w:rsidP="009B1B11">
      <w:pPr>
        <w:tabs>
          <w:tab w:val="left" w:pos="6804"/>
        </w:tabs>
        <w:ind w:firstLine="709"/>
        <w:jc w:val="both"/>
      </w:pPr>
      <w:r w:rsidRPr="00593EF5">
        <w:t xml:space="preserve">ответственного за образовательную программу </w:t>
      </w:r>
      <w:r w:rsidR="009B1B11" w:rsidRPr="00593EF5">
        <w:tab/>
      </w:r>
      <w:r w:rsidRPr="00593EF5">
        <w:t xml:space="preserve">И.О. Фамилия </w:t>
      </w:r>
    </w:p>
    <w:p w:rsidR="009B1B11" w:rsidRPr="00593EF5" w:rsidRDefault="009B1B11">
      <w:pPr>
        <w:rPr>
          <w:bCs/>
          <w:iCs/>
          <w:sz w:val="20"/>
          <w:szCs w:val="20"/>
        </w:rPr>
      </w:pPr>
      <w:bookmarkStart w:id="0" w:name="_GoBack"/>
      <w:bookmarkEnd w:id="0"/>
    </w:p>
    <w:sectPr w:rsidR="009B1B11" w:rsidRPr="00593EF5" w:rsidSect="00541657">
      <w:footerReference w:type="even" r:id="rId8"/>
      <w:pgSz w:w="11900" w:h="16840"/>
      <w:pgMar w:top="1134" w:right="851" w:bottom="1134" w:left="1701" w:header="567" w:footer="398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8B" w:rsidRDefault="00FE0C8B">
      <w:r>
        <w:separator/>
      </w:r>
    </w:p>
  </w:endnote>
  <w:endnote w:type="continuationSeparator" w:id="0">
    <w:p w:rsidR="00FE0C8B" w:rsidRDefault="00FE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2EE" w:rsidRDefault="009972EE" w:rsidP="005C6BD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72EE" w:rsidRDefault="009972EE" w:rsidP="00C03E5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8B" w:rsidRDefault="00FE0C8B">
      <w:r>
        <w:separator/>
      </w:r>
    </w:p>
  </w:footnote>
  <w:footnote w:type="continuationSeparator" w:id="0">
    <w:p w:rsidR="00FE0C8B" w:rsidRDefault="00FE0C8B">
      <w:r>
        <w:continuationSeparator/>
      </w:r>
    </w:p>
  </w:footnote>
  <w:footnote w:id="1">
    <w:p w:rsidR="009972EE" w:rsidRDefault="009972EE">
      <w:pPr>
        <w:pStyle w:val="ae"/>
      </w:pPr>
      <w:r>
        <w:rPr>
          <w:rStyle w:val="af"/>
        </w:rPr>
        <w:footnoteRef/>
      </w:r>
      <w:r>
        <w:t xml:space="preserve"> см. Приложение 1 к Положению о сетевой форме реализации основных профессиональных образовательных программ в ТГТУ.</w:t>
      </w:r>
    </w:p>
  </w:footnote>
  <w:footnote w:id="2">
    <w:p w:rsidR="009972EE" w:rsidRDefault="009972EE">
      <w:pPr>
        <w:pStyle w:val="ae"/>
      </w:pPr>
      <w:r>
        <w:rPr>
          <w:rStyle w:val="af"/>
        </w:rPr>
        <w:footnoteRef/>
      </w:r>
      <w:r>
        <w:t xml:space="preserve"> Необходимо указать наличие потребности в условиях (кадровых, материально-технических и др.), необходимых для реализации ООП, которые не могут быть предоставлены своими силами или силами Университета, или другую причину.</w:t>
      </w:r>
    </w:p>
  </w:footnote>
  <w:footnote w:id="3">
    <w:p w:rsidR="009972EE" w:rsidRDefault="009972EE" w:rsidP="00CC670A">
      <w:pPr>
        <w:pStyle w:val="ae"/>
      </w:pPr>
      <w:r>
        <w:rPr>
          <w:rStyle w:val="af"/>
        </w:rPr>
        <w:footnoteRef/>
      </w:r>
      <w:r>
        <w:t xml:space="preserve"> Может быть указана одна организации или несколько.</w:t>
      </w:r>
    </w:p>
  </w:footnote>
  <w:footnote w:id="4">
    <w:p w:rsidR="009972EE" w:rsidRDefault="009972EE">
      <w:pPr>
        <w:pStyle w:val="ae"/>
      </w:pPr>
      <w:r>
        <w:rPr>
          <w:rStyle w:val="af"/>
        </w:rPr>
        <w:footnoteRef/>
      </w:r>
      <w:r>
        <w:t xml:space="preserve"> Указать причину выбора организации-участника, связанную с необходимостью, указанной выше.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6DA7BB7"/>
    <w:multiLevelType w:val="hybridMultilevel"/>
    <w:tmpl w:val="8076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D6563"/>
    <w:multiLevelType w:val="hybridMultilevel"/>
    <w:tmpl w:val="8A72D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365E33"/>
    <w:multiLevelType w:val="multilevel"/>
    <w:tmpl w:val="052017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2C725196"/>
    <w:multiLevelType w:val="multilevel"/>
    <w:tmpl w:val="57105E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2F3A7FB9"/>
    <w:multiLevelType w:val="multilevel"/>
    <w:tmpl w:val="33A6B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141985"/>
    <w:multiLevelType w:val="hybridMultilevel"/>
    <w:tmpl w:val="2ECC99F2"/>
    <w:lvl w:ilvl="0" w:tplc="79B6B88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FE0F62"/>
    <w:multiLevelType w:val="multilevel"/>
    <w:tmpl w:val="EDEAD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C56480A"/>
    <w:multiLevelType w:val="multilevel"/>
    <w:tmpl w:val="EDEAD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D810ECC"/>
    <w:multiLevelType w:val="multilevel"/>
    <w:tmpl w:val="F6BC3088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567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36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</w:rPr>
    </w:lvl>
  </w:abstractNum>
  <w:abstractNum w:abstractNumId="13" w15:restartNumberingAfterBreak="0">
    <w:nsid w:val="4FF3525C"/>
    <w:multiLevelType w:val="hybridMultilevel"/>
    <w:tmpl w:val="D462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41074"/>
    <w:multiLevelType w:val="multilevel"/>
    <w:tmpl w:val="33A6B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35121A"/>
    <w:multiLevelType w:val="hybridMultilevel"/>
    <w:tmpl w:val="2DB0399C"/>
    <w:lvl w:ilvl="0" w:tplc="0584F5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15"/>
  </w:num>
  <w:num w:numId="10">
    <w:abstractNumId w:val="13"/>
  </w:num>
  <w:num w:numId="11">
    <w:abstractNumId w:val="4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D8"/>
    <w:rsid w:val="00002478"/>
    <w:rsid w:val="0000454B"/>
    <w:rsid w:val="00007BC0"/>
    <w:rsid w:val="000173EF"/>
    <w:rsid w:val="00020ED1"/>
    <w:rsid w:val="00024B01"/>
    <w:rsid w:val="00026F8E"/>
    <w:rsid w:val="00030039"/>
    <w:rsid w:val="000325AB"/>
    <w:rsid w:val="00037612"/>
    <w:rsid w:val="00037DD6"/>
    <w:rsid w:val="00042BB0"/>
    <w:rsid w:val="00044221"/>
    <w:rsid w:val="00044730"/>
    <w:rsid w:val="00044B91"/>
    <w:rsid w:val="000473B6"/>
    <w:rsid w:val="00054FCD"/>
    <w:rsid w:val="00060383"/>
    <w:rsid w:val="00060557"/>
    <w:rsid w:val="000655A8"/>
    <w:rsid w:val="00073E95"/>
    <w:rsid w:val="000744E8"/>
    <w:rsid w:val="000764A0"/>
    <w:rsid w:val="00081150"/>
    <w:rsid w:val="00085D65"/>
    <w:rsid w:val="000940DA"/>
    <w:rsid w:val="00094742"/>
    <w:rsid w:val="00097184"/>
    <w:rsid w:val="000A0B23"/>
    <w:rsid w:val="000A0D25"/>
    <w:rsid w:val="000A2DCD"/>
    <w:rsid w:val="000A3602"/>
    <w:rsid w:val="000A393D"/>
    <w:rsid w:val="000A4A8D"/>
    <w:rsid w:val="000A7686"/>
    <w:rsid w:val="000B08FC"/>
    <w:rsid w:val="000B0D7C"/>
    <w:rsid w:val="000C0D92"/>
    <w:rsid w:val="000C2427"/>
    <w:rsid w:val="000C7E6C"/>
    <w:rsid w:val="000D2FF0"/>
    <w:rsid w:val="000D3890"/>
    <w:rsid w:val="000E0B04"/>
    <w:rsid w:val="000E4904"/>
    <w:rsid w:val="000E55E1"/>
    <w:rsid w:val="000E5815"/>
    <w:rsid w:val="000E67A4"/>
    <w:rsid w:val="000E7D6B"/>
    <w:rsid w:val="000F54C4"/>
    <w:rsid w:val="000F5774"/>
    <w:rsid w:val="000F6B26"/>
    <w:rsid w:val="000F763B"/>
    <w:rsid w:val="000F7C11"/>
    <w:rsid w:val="00100D11"/>
    <w:rsid w:val="00103A8E"/>
    <w:rsid w:val="00103E97"/>
    <w:rsid w:val="00104F4E"/>
    <w:rsid w:val="00111DA6"/>
    <w:rsid w:val="00111E65"/>
    <w:rsid w:val="0011256D"/>
    <w:rsid w:val="00115118"/>
    <w:rsid w:val="001179CF"/>
    <w:rsid w:val="0013299E"/>
    <w:rsid w:val="001377E2"/>
    <w:rsid w:val="00137975"/>
    <w:rsid w:val="001406BD"/>
    <w:rsid w:val="00150DAA"/>
    <w:rsid w:val="00152399"/>
    <w:rsid w:val="0015580C"/>
    <w:rsid w:val="00156BE1"/>
    <w:rsid w:val="0016403C"/>
    <w:rsid w:val="00166FB6"/>
    <w:rsid w:val="001714B9"/>
    <w:rsid w:val="001925BA"/>
    <w:rsid w:val="00192DB8"/>
    <w:rsid w:val="00193BB8"/>
    <w:rsid w:val="001A0240"/>
    <w:rsid w:val="001A155D"/>
    <w:rsid w:val="001B214E"/>
    <w:rsid w:val="001B3741"/>
    <w:rsid w:val="001B3BEF"/>
    <w:rsid w:val="001B4C97"/>
    <w:rsid w:val="001B6139"/>
    <w:rsid w:val="001C1A29"/>
    <w:rsid w:val="001C4C78"/>
    <w:rsid w:val="001C5461"/>
    <w:rsid w:val="001D0D0D"/>
    <w:rsid w:val="001E2E68"/>
    <w:rsid w:val="001E61F2"/>
    <w:rsid w:val="001E7378"/>
    <w:rsid w:val="001F0221"/>
    <w:rsid w:val="001F1DC4"/>
    <w:rsid w:val="001F2076"/>
    <w:rsid w:val="001F4A2B"/>
    <w:rsid w:val="001F54C4"/>
    <w:rsid w:val="001F61EC"/>
    <w:rsid w:val="002037FF"/>
    <w:rsid w:val="002079DB"/>
    <w:rsid w:val="00212380"/>
    <w:rsid w:val="0021555B"/>
    <w:rsid w:val="0021563D"/>
    <w:rsid w:val="00216895"/>
    <w:rsid w:val="00221BB3"/>
    <w:rsid w:val="002433C3"/>
    <w:rsid w:val="00243D4E"/>
    <w:rsid w:val="00243F02"/>
    <w:rsid w:val="00245F9C"/>
    <w:rsid w:val="00250647"/>
    <w:rsid w:val="00251731"/>
    <w:rsid w:val="002551F1"/>
    <w:rsid w:val="00261819"/>
    <w:rsid w:val="002652A6"/>
    <w:rsid w:val="00266611"/>
    <w:rsid w:val="002740D8"/>
    <w:rsid w:val="00276592"/>
    <w:rsid w:val="00286F6B"/>
    <w:rsid w:val="002940E5"/>
    <w:rsid w:val="00295820"/>
    <w:rsid w:val="002A3DA0"/>
    <w:rsid w:val="002B11E0"/>
    <w:rsid w:val="002B3F58"/>
    <w:rsid w:val="002B4905"/>
    <w:rsid w:val="002C13B9"/>
    <w:rsid w:val="002C1500"/>
    <w:rsid w:val="002E0AEB"/>
    <w:rsid w:val="002E6780"/>
    <w:rsid w:val="002F4EB4"/>
    <w:rsid w:val="002F593A"/>
    <w:rsid w:val="00303121"/>
    <w:rsid w:val="0030784A"/>
    <w:rsid w:val="00311EDA"/>
    <w:rsid w:val="0031324B"/>
    <w:rsid w:val="00321EB7"/>
    <w:rsid w:val="003235C2"/>
    <w:rsid w:val="003341A5"/>
    <w:rsid w:val="003345F5"/>
    <w:rsid w:val="00345890"/>
    <w:rsid w:val="0034781E"/>
    <w:rsid w:val="0035051C"/>
    <w:rsid w:val="0035074D"/>
    <w:rsid w:val="003508D5"/>
    <w:rsid w:val="00351D0E"/>
    <w:rsid w:val="00355168"/>
    <w:rsid w:val="003612CE"/>
    <w:rsid w:val="003670D3"/>
    <w:rsid w:val="00367377"/>
    <w:rsid w:val="00367E61"/>
    <w:rsid w:val="00374608"/>
    <w:rsid w:val="00374671"/>
    <w:rsid w:val="00380385"/>
    <w:rsid w:val="003807B6"/>
    <w:rsid w:val="00380EED"/>
    <w:rsid w:val="00383441"/>
    <w:rsid w:val="00386394"/>
    <w:rsid w:val="0039370E"/>
    <w:rsid w:val="003A04A4"/>
    <w:rsid w:val="003A4D4A"/>
    <w:rsid w:val="003B0110"/>
    <w:rsid w:val="003B07C7"/>
    <w:rsid w:val="003B1D95"/>
    <w:rsid w:val="003B2B36"/>
    <w:rsid w:val="003B3434"/>
    <w:rsid w:val="003C118E"/>
    <w:rsid w:val="003C1771"/>
    <w:rsid w:val="003C3B56"/>
    <w:rsid w:val="003C6AFE"/>
    <w:rsid w:val="003C6E26"/>
    <w:rsid w:val="003C732A"/>
    <w:rsid w:val="003D1351"/>
    <w:rsid w:val="003D3F2A"/>
    <w:rsid w:val="003D65AB"/>
    <w:rsid w:val="003D7E32"/>
    <w:rsid w:val="003F4419"/>
    <w:rsid w:val="00402AEE"/>
    <w:rsid w:val="0040311E"/>
    <w:rsid w:val="004060A8"/>
    <w:rsid w:val="00411803"/>
    <w:rsid w:val="0041357E"/>
    <w:rsid w:val="00416FA6"/>
    <w:rsid w:val="00417079"/>
    <w:rsid w:val="004240C0"/>
    <w:rsid w:val="004328D6"/>
    <w:rsid w:val="00444B5B"/>
    <w:rsid w:val="004479CA"/>
    <w:rsid w:val="00450719"/>
    <w:rsid w:val="004510FE"/>
    <w:rsid w:val="0045278D"/>
    <w:rsid w:val="004548F2"/>
    <w:rsid w:val="0046057D"/>
    <w:rsid w:val="00461ACB"/>
    <w:rsid w:val="00462FE0"/>
    <w:rsid w:val="004640A1"/>
    <w:rsid w:val="00464663"/>
    <w:rsid w:val="004666EB"/>
    <w:rsid w:val="004674C2"/>
    <w:rsid w:val="00472F25"/>
    <w:rsid w:val="00474C78"/>
    <w:rsid w:val="004752AE"/>
    <w:rsid w:val="00486418"/>
    <w:rsid w:val="0048661B"/>
    <w:rsid w:val="0049000C"/>
    <w:rsid w:val="0049055D"/>
    <w:rsid w:val="00494932"/>
    <w:rsid w:val="004A5B8B"/>
    <w:rsid w:val="004A6315"/>
    <w:rsid w:val="004B0A9E"/>
    <w:rsid w:val="004B3BC7"/>
    <w:rsid w:val="004B5EB5"/>
    <w:rsid w:val="004B6098"/>
    <w:rsid w:val="004B7BE5"/>
    <w:rsid w:val="004C1D39"/>
    <w:rsid w:val="004C2225"/>
    <w:rsid w:val="004C2B82"/>
    <w:rsid w:val="004C3CA1"/>
    <w:rsid w:val="004C44EF"/>
    <w:rsid w:val="004C5F16"/>
    <w:rsid w:val="004D4C87"/>
    <w:rsid w:val="004E43B1"/>
    <w:rsid w:val="00500DA8"/>
    <w:rsid w:val="00501C54"/>
    <w:rsid w:val="00504332"/>
    <w:rsid w:val="00504B13"/>
    <w:rsid w:val="0050610A"/>
    <w:rsid w:val="00512509"/>
    <w:rsid w:val="00520E20"/>
    <w:rsid w:val="00523C9C"/>
    <w:rsid w:val="00523D63"/>
    <w:rsid w:val="00530030"/>
    <w:rsid w:val="005310E9"/>
    <w:rsid w:val="00533C39"/>
    <w:rsid w:val="0054133C"/>
    <w:rsid w:val="00541657"/>
    <w:rsid w:val="00542CD1"/>
    <w:rsid w:val="00542E46"/>
    <w:rsid w:val="00547525"/>
    <w:rsid w:val="005501FA"/>
    <w:rsid w:val="0055380D"/>
    <w:rsid w:val="005545AE"/>
    <w:rsid w:val="005604CA"/>
    <w:rsid w:val="0056179A"/>
    <w:rsid w:val="005627CF"/>
    <w:rsid w:val="0056395E"/>
    <w:rsid w:val="00572D83"/>
    <w:rsid w:val="00577FC8"/>
    <w:rsid w:val="00580529"/>
    <w:rsid w:val="00580559"/>
    <w:rsid w:val="005822D9"/>
    <w:rsid w:val="00582F32"/>
    <w:rsid w:val="00590F7F"/>
    <w:rsid w:val="00593EF5"/>
    <w:rsid w:val="00594083"/>
    <w:rsid w:val="00594C12"/>
    <w:rsid w:val="00596016"/>
    <w:rsid w:val="005A79CC"/>
    <w:rsid w:val="005B4F45"/>
    <w:rsid w:val="005C20CA"/>
    <w:rsid w:val="005C43AE"/>
    <w:rsid w:val="005C5F81"/>
    <w:rsid w:val="005C6BDC"/>
    <w:rsid w:val="005D1878"/>
    <w:rsid w:val="005E2A0B"/>
    <w:rsid w:val="005E32A4"/>
    <w:rsid w:val="005E4275"/>
    <w:rsid w:val="005F1AB3"/>
    <w:rsid w:val="005F4A49"/>
    <w:rsid w:val="00600385"/>
    <w:rsid w:val="00602BB8"/>
    <w:rsid w:val="00602E46"/>
    <w:rsid w:val="0060335B"/>
    <w:rsid w:val="006066F3"/>
    <w:rsid w:val="00610427"/>
    <w:rsid w:val="00617078"/>
    <w:rsid w:val="00622908"/>
    <w:rsid w:val="00633531"/>
    <w:rsid w:val="006343BE"/>
    <w:rsid w:val="00636356"/>
    <w:rsid w:val="00644273"/>
    <w:rsid w:val="006475BC"/>
    <w:rsid w:val="00647F22"/>
    <w:rsid w:val="00655746"/>
    <w:rsid w:val="00656918"/>
    <w:rsid w:val="00665C58"/>
    <w:rsid w:val="006716D4"/>
    <w:rsid w:val="00672752"/>
    <w:rsid w:val="00676606"/>
    <w:rsid w:val="006768D0"/>
    <w:rsid w:val="006909BB"/>
    <w:rsid w:val="00693A95"/>
    <w:rsid w:val="00694C0D"/>
    <w:rsid w:val="006A0AF1"/>
    <w:rsid w:val="006A0F61"/>
    <w:rsid w:val="006A1972"/>
    <w:rsid w:val="006A4CD2"/>
    <w:rsid w:val="006A6A64"/>
    <w:rsid w:val="006B08B6"/>
    <w:rsid w:val="006B20E7"/>
    <w:rsid w:val="006B2686"/>
    <w:rsid w:val="006B7852"/>
    <w:rsid w:val="006C080E"/>
    <w:rsid w:val="006C663D"/>
    <w:rsid w:val="006D0BE8"/>
    <w:rsid w:val="006D11F5"/>
    <w:rsid w:val="006D1B15"/>
    <w:rsid w:val="006D335C"/>
    <w:rsid w:val="006D6205"/>
    <w:rsid w:val="006D70F7"/>
    <w:rsid w:val="006E0D95"/>
    <w:rsid w:val="006E1F55"/>
    <w:rsid w:val="006E7862"/>
    <w:rsid w:val="006F2063"/>
    <w:rsid w:val="006F3D7C"/>
    <w:rsid w:val="006F7B70"/>
    <w:rsid w:val="00704A4A"/>
    <w:rsid w:val="00706A82"/>
    <w:rsid w:val="007076F2"/>
    <w:rsid w:val="00710646"/>
    <w:rsid w:val="007130EE"/>
    <w:rsid w:val="00717FEB"/>
    <w:rsid w:val="00720B34"/>
    <w:rsid w:val="00721DA9"/>
    <w:rsid w:val="00724090"/>
    <w:rsid w:val="007322D9"/>
    <w:rsid w:val="007338FB"/>
    <w:rsid w:val="00736901"/>
    <w:rsid w:val="007369C6"/>
    <w:rsid w:val="00737275"/>
    <w:rsid w:val="007405A0"/>
    <w:rsid w:val="00742008"/>
    <w:rsid w:val="007425B9"/>
    <w:rsid w:val="007432A5"/>
    <w:rsid w:val="0074451E"/>
    <w:rsid w:val="007542AB"/>
    <w:rsid w:val="0076026C"/>
    <w:rsid w:val="007626FA"/>
    <w:rsid w:val="00764D7C"/>
    <w:rsid w:val="00767B3A"/>
    <w:rsid w:val="007725E1"/>
    <w:rsid w:val="007812A1"/>
    <w:rsid w:val="0078317C"/>
    <w:rsid w:val="00783350"/>
    <w:rsid w:val="0079229D"/>
    <w:rsid w:val="00793C9C"/>
    <w:rsid w:val="00793F93"/>
    <w:rsid w:val="007945BC"/>
    <w:rsid w:val="00796D52"/>
    <w:rsid w:val="00797897"/>
    <w:rsid w:val="007A04B9"/>
    <w:rsid w:val="007A0CEB"/>
    <w:rsid w:val="007A279B"/>
    <w:rsid w:val="007B47E9"/>
    <w:rsid w:val="007B4F87"/>
    <w:rsid w:val="007B5276"/>
    <w:rsid w:val="007C5F30"/>
    <w:rsid w:val="007D44BA"/>
    <w:rsid w:val="007D6506"/>
    <w:rsid w:val="007D7E42"/>
    <w:rsid w:val="007E2F8D"/>
    <w:rsid w:val="007E3769"/>
    <w:rsid w:val="007E785C"/>
    <w:rsid w:val="007F1BF8"/>
    <w:rsid w:val="008017C3"/>
    <w:rsid w:val="00806254"/>
    <w:rsid w:val="00827270"/>
    <w:rsid w:val="00832AFC"/>
    <w:rsid w:val="008344A3"/>
    <w:rsid w:val="00837DF3"/>
    <w:rsid w:val="00837F15"/>
    <w:rsid w:val="00840122"/>
    <w:rsid w:val="00840165"/>
    <w:rsid w:val="00845F97"/>
    <w:rsid w:val="00846D43"/>
    <w:rsid w:val="00847D0A"/>
    <w:rsid w:val="00852D4F"/>
    <w:rsid w:val="00860078"/>
    <w:rsid w:val="00861ED0"/>
    <w:rsid w:val="008624D7"/>
    <w:rsid w:val="00862C91"/>
    <w:rsid w:val="00863309"/>
    <w:rsid w:val="00865FDD"/>
    <w:rsid w:val="00866A3D"/>
    <w:rsid w:val="00866B32"/>
    <w:rsid w:val="0086787A"/>
    <w:rsid w:val="00867E67"/>
    <w:rsid w:val="00870DFA"/>
    <w:rsid w:val="008779C2"/>
    <w:rsid w:val="008815E6"/>
    <w:rsid w:val="0088522E"/>
    <w:rsid w:val="00885868"/>
    <w:rsid w:val="00885CE8"/>
    <w:rsid w:val="00885E03"/>
    <w:rsid w:val="00886AB1"/>
    <w:rsid w:val="008903AD"/>
    <w:rsid w:val="0089128E"/>
    <w:rsid w:val="00891D25"/>
    <w:rsid w:val="008921B1"/>
    <w:rsid w:val="00893482"/>
    <w:rsid w:val="0089477F"/>
    <w:rsid w:val="00896BAB"/>
    <w:rsid w:val="008A199E"/>
    <w:rsid w:val="008A55E0"/>
    <w:rsid w:val="008A6239"/>
    <w:rsid w:val="008A76D8"/>
    <w:rsid w:val="008A7D05"/>
    <w:rsid w:val="008B04EA"/>
    <w:rsid w:val="008B0ED5"/>
    <w:rsid w:val="008D4140"/>
    <w:rsid w:val="008D5847"/>
    <w:rsid w:val="008E12AF"/>
    <w:rsid w:val="008F418D"/>
    <w:rsid w:val="008F4521"/>
    <w:rsid w:val="008F63C3"/>
    <w:rsid w:val="008F6DA7"/>
    <w:rsid w:val="008F7644"/>
    <w:rsid w:val="00902737"/>
    <w:rsid w:val="0090677D"/>
    <w:rsid w:val="009127E0"/>
    <w:rsid w:val="00912B59"/>
    <w:rsid w:val="0091401E"/>
    <w:rsid w:val="00920D8B"/>
    <w:rsid w:val="00922DD7"/>
    <w:rsid w:val="00931F51"/>
    <w:rsid w:val="00932BDC"/>
    <w:rsid w:val="009342DA"/>
    <w:rsid w:val="009344B0"/>
    <w:rsid w:val="00941350"/>
    <w:rsid w:val="00941C4F"/>
    <w:rsid w:val="00947DB4"/>
    <w:rsid w:val="0095596E"/>
    <w:rsid w:val="00961F78"/>
    <w:rsid w:val="0096456D"/>
    <w:rsid w:val="009671CC"/>
    <w:rsid w:val="009730C9"/>
    <w:rsid w:val="00973CBB"/>
    <w:rsid w:val="009770BB"/>
    <w:rsid w:val="0098699D"/>
    <w:rsid w:val="00986F66"/>
    <w:rsid w:val="00990B4D"/>
    <w:rsid w:val="00994625"/>
    <w:rsid w:val="009954FE"/>
    <w:rsid w:val="00995640"/>
    <w:rsid w:val="00996B15"/>
    <w:rsid w:val="009972EE"/>
    <w:rsid w:val="00997B16"/>
    <w:rsid w:val="009A36B7"/>
    <w:rsid w:val="009B0DA0"/>
    <w:rsid w:val="009B1B11"/>
    <w:rsid w:val="009C0DC9"/>
    <w:rsid w:val="009C375C"/>
    <w:rsid w:val="009C5881"/>
    <w:rsid w:val="009D2B5C"/>
    <w:rsid w:val="009D3A08"/>
    <w:rsid w:val="009D5E04"/>
    <w:rsid w:val="009D6DBB"/>
    <w:rsid w:val="009E230A"/>
    <w:rsid w:val="009F24DA"/>
    <w:rsid w:val="009F4868"/>
    <w:rsid w:val="009F7F40"/>
    <w:rsid w:val="00A00593"/>
    <w:rsid w:val="00A008D9"/>
    <w:rsid w:val="00A14674"/>
    <w:rsid w:val="00A2357B"/>
    <w:rsid w:val="00A24352"/>
    <w:rsid w:val="00A25A24"/>
    <w:rsid w:val="00A31D83"/>
    <w:rsid w:val="00A32DA2"/>
    <w:rsid w:val="00A334E1"/>
    <w:rsid w:val="00A33E81"/>
    <w:rsid w:val="00A35200"/>
    <w:rsid w:val="00A3731D"/>
    <w:rsid w:val="00A37988"/>
    <w:rsid w:val="00A42067"/>
    <w:rsid w:val="00A42FE5"/>
    <w:rsid w:val="00A4315D"/>
    <w:rsid w:val="00A46898"/>
    <w:rsid w:val="00A46AD8"/>
    <w:rsid w:val="00A56B7C"/>
    <w:rsid w:val="00A60043"/>
    <w:rsid w:val="00A63FAC"/>
    <w:rsid w:val="00A751AF"/>
    <w:rsid w:val="00A86449"/>
    <w:rsid w:val="00A87F4A"/>
    <w:rsid w:val="00A91C9A"/>
    <w:rsid w:val="00AA02E6"/>
    <w:rsid w:val="00AA106E"/>
    <w:rsid w:val="00AA446F"/>
    <w:rsid w:val="00AB14D7"/>
    <w:rsid w:val="00AB2610"/>
    <w:rsid w:val="00AB72A0"/>
    <w:rsid w:val="00AB77FF"/>
    <w:rsid w:val="00AC4B58"/>
    <w:rsid w:val="00AC56D0"/>
    <w:rsid w:val="00AC7FA0"/>
    <w:rsid w:val="00AD0734"/>
    <w:rsid w:val="00AD6C41"/>
    <w:rsid w:val="00AD6D41"/>
    <w:rsid w:val="00AD7034"/>
    <w:rsid w:val="00AD79C4"/>
    <w:rsid w:val="00AE10C8"/>
    <w:rsid w:val="00AE16D8"/>
    <w:rsid w:val="00AE490F"/>
    <w:rsid w:val="00AE5013"/>
    <w:rsid w:val="00AE6AAC"/>
    <w:rsid w:val="00AF5D09"/>
    <w:rsid w:val="00B05DA6"/>
    <w:rsid w:val="00B129E5"/>
    <w:rsid w:val="00B208B7"/>
    <w:rsid w:val="00B21450"/>
    <w:rsid w:val="00B22708"/>
    <w:rsid w:val="00B2395E"/>
    <w:rsid w:val="00B254F2"/>
    <w:rsid w:val="00B2577E"/>
    <w:rsid w:val="00B25F06"/>
    <w:rsid w:val="00B34690"/>
    <w:rsid w:val="00B35CE5"/>
    <w:rsid w:val="00B41EE5"/>
    <w:rsid w:val="00B44E03"/>
    <w:rsid w:val="00B457D5"/>
    <w:rsid w:val="00B52625"/>
    <w:rsid w:val="00B54B7F"/>
    <w:rsid w:val="00B61519"/>
    <w:rsid w:val="00B66E31"/>
    <w:rsid w:val="00B74A38"/>
    <w:rsid w:val="00B8221F"/>
    <w:rsid w:val="00B87FA3"/>
    <w:rsid w:val="00B9325A"/>
    <w:rsid w:val="00B95707"/>
    <w:rsid w:val="00B9782A"/>
    <w:rsid w:val="00B97DDE"/>
    <w:rsid w:val="00BA1BB3"/>
    <w:rsid w:val="00BA67F0"/>
    <w:rsid w:val="00BA6F3A"/>
    <w:rsid w:val="00BA7533"/>
    <w:rsid w:val="00BB1583"/>
    <w:rsid w:val="00BB567E"/>
    <w:rsid w:val="00BB5904"/>
    <w:rsid w:val="00BC7B4E"/>
    <w:rsid w:val="00BD48B4"/>
    <w:rsid w:val="00BD7542"/>
    <w:rsid w:val="00BE1E1A"/>
    <w:rsid w:val="00BE2059"/>
    <w:rsid w:val="00BE5841"/>
    <w:rsid w:val="00BF672B"/>
    <w:rsid w:val="00BF7CA1"/>
    <w:rsid w:val="00C019C6"/>
    <w:rsid w:val="00C027B1"/>
    <w:rsid w:val="00C03E51"/>
    <w:rsid w:val="00C05236"/>
    <w:rsid w:val="00C07D85"/>
    <w:rsid w:val="00C07D9B"/>
    <w:rsid w:val="00C11988"/>
    <w:rsid w:val="00C12D2E"/>
    <w:rsid w:val="00C211EB"/>
    <w:rsid w:val="00C2342D"/>
    <w:rsid w:val="00C243E3"/>
    <w:rsid w:val="00C26BBA"/>
    <w:rsid w:val="00C32AB6"/>
    <w:rsid w:val="00C335FF"/>
    <w:rsid w:val="00C35A0C"/>
    <w:rsid w:val="00C35CED"/>
    <w:rsid w:val="00C36105"/>
    <w:rsid w:val="00C409A3"/>
    <w:rsid w:val="00C41E29"/>
    <w:rsid w:val="00C43C52"/>
    <w:rsid w:val="00C47B53"/>
    <w:rsid w:val="00C52956"/>
    <w:rsid w:val="00C52B86"/>
    <w:rsid w:val="00C53C0E"/>
    <w:rsid w:val="00C5487E"/>
    <w:rsid w:val="00C5533F"/>
    <w:rsid w:val="00C55BDA"/>
    <w:rsid w:val="00C57B5B"/>
    <w:rsid w:val="00C622DB"/>
    <w:rsid w:val="00C62780"/>
    <w:rsid w:val="00C654CB"/>
    <w:rsid w:val="00C65947"/>
    <w:rsid w:val="00C66823"/>
    <w:rsid w:val="00C70370"/>
    <w:rsid w:val="00C708D7"/>
    <w:rsid w:val="00C744E4"/>
    <w:rsid w:val="00C7677A"/>
    <w:rsid w:val="00C77C1B"/>
    <w:rsid w:val="00C81D61"/>
    <w:rsid w:val="00C879AA"/>
    <w:rsid w:val="00C90192"/>
    <w:rsid w:val="00C9044E"/>
    <w:rsid w:val="00C90B4E"/>
    <w:rsid w:val="00C9248D"/>
    <w:rsid w:val="00C97661"/>
    <w:rsid w:val="00CA38B8"/>
    <w:rsid w:val="00CA518B"/>
    <w:rsid w:val="00CB1FA2"/>
    <w:rsid w:val="00CB4077"/>
    <w:rsid w:val="00CB6BD6"/>
    <w:rsid w:val="00CB6C8C"/>
    <w:rsid w:val="00CC0254"/>
    <w:rsid w:val="00CC3832"/>
    <w:rsid w:val="00CC59DE"/>
    <w:rsid w:val="00CC670A"/>
    <w:rsid w:val="00CD52F1"/>
    <w:rsid w:val="00CE09CA"/>
    <w:rsid w:val="00CE18B5"/>
    <w:rsid w:val="00CE28F7"/>
    <w:rsid w:val="00CE36BC"/>
    <w:rsid w:val="00CE5D09"/>
    <w:rsid w:val="00CF034A"/>
    <w:rsid w:val="00CF0B40"/>
    <w:rsid w:val="00CF315B"/>
    <w:rsid w:val="00CF490C"/>
    <w:rsid w:val="00CF79E7"/>
    <w:rsid w:val="00D078C6"/>
    <w:rsid w:val="00D106F9"/>
    <w:rsid w:val="00D10FB0"/>
    <w:rsid w:val="00D129C4"/>
    <w:rsid w:val="00D13BDB"/>
    <w:rsid w:val="00D13E08"/>
    <w:rsid w:val="00D20730"/>
    <w:rsid w:val="00D26130"/>
    <w:rsid w:val="00D3645F"/>
    <w:rsid w:val="00D40428"/>
    <w:rsid w:val="00D42766"/>
    <w:rsid w:val="00D45337"/>
    <w:rsid w:val="00D530F1"/>
    <w:rsid w:val="00D539F2"/>
    <w:rsid w:val="00D55865"/>
    <w:rsid w:val="00D562F3"/>
    <w:rsid w:val="00D63DC7"/>
    <w:rsid w:val="00D67D8F"/>
    <w:rsid w:val="00D974E5"/>
    <w:rsid w:val="00DA45B1"/>
    <w:rsid w:val="00DA7366"/>
    <w:rsid w:val="00DB14E7"/>
    <w:rsid w:val="00DB60B2"/>
    <w:rsid w:val="00DB7AEE"/>
    <w:rsid w:val="00DC0D37"/>
    <w:rsid w:val="00DC4900"/>
    <w:rsid w:val="00DD775A"/>
    <w:rsid w:val="00DE004B"/>
    <w:rsid w:val="00DE63D7"/>
    <w:rsid w:val="00E034C0"/>
    <w:rsid w:val="00E0413F"/>
    <w:rsid w:val="00E04C73"/>
    <w:rsid w:val="00E05066"/>
    <w:rsid w:val="00E05CAA"/>
    <w:rsid w:val="00E11DB3"/>
    <w:rsid w:val="00E16782"/>
    <w:rsid w:val="00E16F96"/>
    <w:rsid w:val="00E2726F"/>
    <w:rsid w:val="00E2782B"/>
    <w:rsid w:val="00E30364"/>
    <w:rsid w:val="00E46682"/>
    <w:rsid w:val="00E539F3"/>
    <w:rsid w:val="00E56EA1"/>
    <w:rsid w:val="00E6105B"/>
    <w:rsid w:val="00E61B08"/>
    <w:rsid w:val="00E630E2"/>
    <w:rsid w:val="00E67389"/>
    <w:rsid w:val="00E74020"/>
    <w:rsid w:val="00E74E21"/>
    <w:rsid w:val="00E76422"/>
    <w:rsid w:val="00E81698"/>
    <w:rsid w:val="00E81895"/>
    <w:rsid w:val="00E83048"/>
    <w:rsid w:val="00E935F4"/>
    <w:rsid w:val="00EA3662"/>
    <w:rsid w:val="00EA72A5"/>
    <w:rsid w:val="00EA7C5C"/>
    <w:rsid w:val="00EB3861"/>
    <w:rsid w:val="00EB3973"/>
    <w:rsid w:val="00EB471E"/>
    <w:rsid w:val="00EC4734"/>
    <w:rsid w:val="00EC5539"/>
    <w:rsid w:val="00EC6685"/>
    <w:rsid w:val="00ED1956"/>
    <w:rsid w:val="00ED52CD"/>
    <w:rsid w:val="00EE4B6A"/>
    <w:rsid w:val="00EF4D9F"/>
    <w:rsid w:val="00EF6C73"/>
    <w:rsid w:val="00EF750D"/>
    <w:rsid w:val="00EF75DD"/>
    <w:rsid w:val="00F0065B"/>
    <w:rsid w:val="00F00EC6"/>
    <w:rsid w:val="00F018FD"/>
    <w:rsid w:val="00F065BB"/>
    <w:rsid w:val="00F13D22"/>
    <w:rsid w:val="00F15019"/>
    <w:rsid w:val="00F15BCE"/>
    <w:rsid w:val="00F202C8"/>
    <w:rsid w:val="00F27595"/>
    <w:rsid w:val="00F27F49"/>
    <w:rsid w:val="00F3059D"/>
    <w:rsid w:val="00F32656"/>
    <w:rsid w:val="00F3476F"/>
    <w:rsid w:val="00F414DC"/>
    <w:rsid w:val="00F4600E"/>
    <w:rsid w:val="00F47825"/>
    <w:rsid w:val="00F550D8"/>
    <w:rsid w:val="00F56345"/>
    <w:rsid w:val="00F616FC"/>
    <w:rsid w:val="00F6473B"/>
    <w:rsid w:val="00F66045"/>
    <w:rsid w:val="00F72429"/>
    <w:rsid w:val="00F7449A"/>
    <w:rsid w:val="00F83535"/>
    <w:rsid w:val="00F8719E"/>
    <w:rsid w:val="00F94E1E"/>
    <w:rsid w:val="00FA1E7E"/>
    <w:rsid w:val="00FA2C37"/>
    <w:rsid w:val="00FB4F69"/>
    <w:rsid w:val="00FD2352"/>
    <w:rsid w:val="00FD3C36"/>
    <w:rsid w:val="00FD43AA"/>
    <w:rsid w:val="00FD5FCA"/>
    <w:rsid w:val="00FE0C8B"/>
    <w:rsid w:val="00FE5824"/>
    <w:rsid w:val="00FE786F"/>
    <w:rsid w:val="00FF00C8"/>
    <w:rsid w:val="00FF168F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306F9"/>
  <w15:docId w15:val="{70B5011C-8F72-49EE-991A-706E8FB7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9E"/>
    <w:rPr>
      <w:sz w:val="24"/>
      <w:szCs w:val="24"/>
    </w:rPr>
  </w:style>
  <w:style w:type="paragraph" w:styleId="1">
    <w:name w:val="heading 1"/>
    <w:basedOn w:val="a"/>
    <w:next w:val="a"/>
    <w:qFormat/>
    <w:rsid w:val="007322D9"/>
    <w:pPr>
      <w:keepNext/>
      <w:widowControl w:val="0"/>
      <w:ind w:firstLine="720"/>
      <w:jc w:val="both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qFormat/>
    <w:rsid w:val="004864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83441"/>
    <w:pPr>
      <w:keepNext/>
      <w:widowControl w:val="0"/>
      <w:outlineLvl w:val="6"/>
    </w:pPr>
    <w:rPr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16D8"/>
    <w:pPr>
      <w:jc w:val="center"/>
    </w:pPr>
    <w:rPr>
      <w:snapToGrid w:val="0"/>
      <w:sz w:val="28"/>
      <w:szCs w:val="20"/>
    </w:rPr>
  </w:style>
  <w:style w:type="paragraph" w:styleId="a4">
    <w:name w:val="Body Text Indent"/>
    <w:basedOn w:val="a"/>
    <w:rsid w:val="00AE16D8"/>
    <w:rPr>
      <w:snapToGrid w:val="0"/>
      <w:sz w:val="28"/>
      <w:szCs w:val="20"/>
      <w:lang w:val="en-US"/>
    </w:rPr>
  </w:style>
  <w:style w:type="paragraph" w:styleId="30">
    <w:name w:val="Body Text Indent 3"/>
    <w:basedOn w:val="a"/>
    <w:rsid w:val="00AE16D8"/>
    <w:pPr>
      <w:spacing w:line="300" w:lineRule="exact"/>
      <w:ind w:firstLine="994"/>
      <w:jc w:val="both"/>
    </w:pPr>
    <w:rPr>
      <w:sz w:val="28"/>
      <w:szCs w:val="25"/>
    </w:rPr>
  </w:style>
  <w:style w:type="paragraph" w:customStyle="1" w:styleId="12-1">
    <w:name w:val="Обычный 12-1"/>
    <w:basedOn w:val="a"/>
    <w:rsid w:val="00AE16D8"/>
    <w:pPr>
      <w:widowControl w:val="0"/>
      <w:ind w:firstLine="567"/>
      <w:jc w:val="both"/>
    </w:pPr>
    <w:rPr>
      <w:szCs w:val="20"/>
    </w:rPr>
  </w:style>
  <w:style w:type="paragraph" w:customStyle="1" w:styleId="-12">
    <w:name w:val="Обычный-12"/>
    <w:basedOn w:val="a"/>
    <w:autoRedefine/>
    <w:rsid w:val="00AE16D8"/>
    <w:pPr>
      <w:widowControl w:val="0"/>
      <w:spacing w:line="360" w:lineRule="auto"/>
      <w:ind w:firstLine="851"/>
      <w:jc w:val="both"/>
    </w:pPr>
    <w:rPr>
      <w:sz w:val="28"/>
    </w:rPr>
  </w:style>
  <w:style w:type="paragraph" w:customStyle="1" w:styleId="-4-12">
    <w:name w:val="Загол-4-12"/>
    <w:basedOn w:val="12-1"/>
    <w:rsid w:val="00AE16D8"/>
    <w:rPr>
      <w:b/>
      <w:kern w:val="24"/>
      <w:szCs w:val="24"/>
    </w:rPr>
  </w:style>
  <w:style w:type="paragraph" w:styleId="a5">
    <w:name w:val="header"/>
    <w:basedOn w:val="a"/>
    <w:link w:val="a6"/>
    <w:rsid w:val="00AD79C4"/>
    <w:pPr>
      <w:tabs>
        <w:tab w:val="center" w:pos="4677"/>
        <w:tab w:val="right" w:pos="9355"/>
      </w:tabs>
    </w:pPr>
  </w:style>
  <w:style w:type="paragraph" w:styleId="a7">
    <w:name w:val="footer"/>
    <w:aliases w:val=" Знак"/>
    <w:basedOn w:val="a"/>
    <w:rsid w:val="00AD79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383441"/>
    <w:rPr>
      <w:sz w:val="24"/>
      <w:szCs w:val="24"/>
      <w:lang w:val="ru-RU" w:eastAsia="ru-RU" w:bidi="ar-SA"/>
    </w:rPr>
  </w:style>
  <w:style w:type="paragraph" w:customStyle="1" w:styleId="10">
    <w:name w:val="Стиль1"/>
    <w:basedOn w:val="a"/>
    <w:rsid w:val="00383441"/>
    <w:pPr>
      <w:spacing w:before="120"/>
      <w:ind w:firstLine="720"/>
    </w:pPr>
    <w:rPr>
      <w:rFonts w:ascii="Arial" w:hAnsi="Arial"/>
      <w:szCs w:val="20"/>
    </w:rPr>
  </w:style>
  <w:style w:type="character" w:styleId="a8">
    <w:name w:val="page number"/>
    <w:basedOn w:val="a0"/>
    <w:rsid w:val="00383441"/>
  </w:style>
  <w:style w:type="character" w:customStyle="1" w:styleId="70">
    <w:name w:val="Заголовок 7 Знак"/>
    <w:basedOn w:val="a0"/>
    <w:link w:val="7"/>
    <w:semiHidden/>
    <w:locked/>
    <w:rsid w:val="00383441"/>
    <w:rPr>
      <w:color w:val="0000FF"/>
      <w:sz w:val="24"/>
      <w:lang w:val="ru-RU" w:eastAsia="ru-RU" w:bidi="ar-SA"/>
    </w:rPr>
  </w:style>
  <w:style w:type="paragraph" w:customStyle="1" w:styleId="a9">
    <w:name w:val="Знак"/>
    <w:basedOn w:val="a"/>
    <w:rsid w:val="003834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rsid w:val="00D539F2"/>
  </w:style>
  <w:style w:type="paragraph" w:styleId="11">
    <w:name w:val="toc 1"/>
    <w:basedOn w:val="a"/>
    <w:next w:val="a"/>
    <w:autoRedefine/>
    <w:semiHidden/>
    <w:rsid w:val="00D539F2"/>
    <w:pPr>
      <w:spacing w:before="120"/>
    </w:pPr>
    <w:rPr>
      <w:b/>
      <w:i/>
      <w:szCs w:val="20"/>
    </w:rPr>
  </w:style>
  <w:style w:type="table" w:styleId="aa">
    <w:name w:val="Table Grid"/>
    <w:basedOn w:val="a1"/>
    <w:rsid w:val="009C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0E5815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0E5815"/>
    <w:pPr>
      <w:suppressAutoHyphens/>
      <w:spacing w:after="120"/>
      <w:ind w:firstLine="709"/>
      <w:jc w:val="both"/>
    </w:pPr>
    <w:rPr>
      <w:sz w:val="22"/>
      <w:lang w:eastAsia="ar-SA"/>
    </w:rPr>
  </w:style>
  <w:style w:type="paragraph" w:styleId="ac">
    <w:name w:val="Title"/>
    <w:basedOn w:val="a"/>
    <w:qFormat/>
    <w:rsid w:val="00E935F4"/>
    <w:pPr>
      <w:jc w:val="center"/>
    </w:pPr>
    <w:rPr>
      <w:b/>
      <w:bCs/>
      <w:color w:val="000000"/>
      <w:sz w:val="28"/>
      <w:szCs w:val="27"/>
    </w:rPr>
  </w:style>
  <w:style w:type="character" w:customStyle="1" w:styleId="12">
    <w:name w:val="Нижний колонтитул1"/>
    <w:basedOn w:val="a0"/>
    <w:rsid w:val="00870DFA"/>
  </w:style>
  <w:style w:type="paragraph" w:customStyle="1" w:styleId="13">
    <w:name w:val="Знак Знак Знак Знак Знак1 Знак"/>
    <w:basedOn w:val="a"/>
    <w:rsid w:val="00E278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8F41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footnote text"/>
    <w:basedOn w:val="a"/>
    <w:semiHidden/>
    <w:rsid w:val="00885E03"/>
    <w:rPr>
      <w:sz w:val="20"/>
      <w:szCs w:val="20"/>
    </w:rPr>
  </w:style>
  <w:style w:type="character" w:styleId="af">
    <w:name w:val="footnote reference"/>
    <w:semiHidden/>
    <w:rsid w:val="00885E03"/>
    <w:rPr>
      <w:vertAlign w:val="superscript"/>
    </w:rPr>
  </w:style>
  <w:style w:type="paragraph" w:customStyle="1" w:styleId="af0">
    <w:name w:val="Содержимое таблицы"/>
    <w:basedOn w:val="a"/>
    <w:rsid w:val="00885E03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plusnormal">
    <w:name w:val="consplusnormal"/>
    <w:basedOn w:val="a"/>
    <w:rsid w:val="00EB3973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6C663D"/>
  </w:style>
  <w:style w:type="numbering" w:customStyle="1" w:styleId="2">
    <w:name w:val="Нет списка2"/>
    <w:next w:val="a2"/>
    <w:uiPriority w:val="99"/>
    <w:semiHidden/>
    <w:unhideWhenUsed/>
    <w:rsid w:val="00F0065B"/>
  </w:style>
  <w:style w:type="numbering" w:customStyle="1" w:styleId="31">
    <w:name w:val="Нет списка3"/>
    <w:next w:val="a2"/>
    <w:uiPriority w:val="99"/>
    <w:semiHidden/>
    <w:unhideWhenUsed/>
    <w:rsid w:val="00EC6685"/>
  </w:style>
  <w:style w:type="paragraph" w:styleId="af1">
    <w:name w:val="Balloon Text"/>
    <w:basedOn w:val="a"/>
    <w:semiHidden/>
    <w:rsid w:val="0050610A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rsid w:val="00DB7AEE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DB7AEE"/>
    <w:pPr>
      <w:widowControl w:val="0"/>
      <w:shd w:val="clear" w:color="auto" w:fill="FFFFFF"/>
      <w:spacing w:after="360" w:line="0" w:lineRule="atLeast"/>
      <w:jc w:val="both"/>
      <w:outlineLvl w:val="3"/>
    </w:pPr>
    <w:rPr>
      <w:b/>
      <w:bCs/>
      <w:sz w:val="20"/>
      <w:szCs w:val="20"/>
    </w:rPr>
  </w:style>
  <w:style w:type="character" w:customStyle="1" w:styleId="20">
    <w:name w:val="Основной текст (2)_"/>
    <w:basedOn w:val="a0"/>
    <w:link w:val="22"/>
    <w:rsid w:val="00DB7AEE"/>
    <w:rPr>
      <w:shd w:val="clear" w:color="auto" w:fill="FFFFFF"/>
    </w:rPr>
  </w:style>
  <w:style w:type="character" w:customStyle="1" w:styleId="23">
    <w:name w:val="Основной текст (2) + Курсив"/>
    <w:basedOn w:val="20"/>
    <w:rsid w:val="00DB7AEE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0"/>
    <w:rsid w:val="00DB7AEE"/>
    <w:pPr>
      <w:widowControl w:val="0"/>
      <w:shd w:val="clear" w:color="auto" w:fill="FFFFFF"/>
      <w:spacing w:line="274" w:lineRule="exact"/>
      <w:ind w:hanging="400"/>
      <w:jc w:val="center"/>
    </w:pPr>
    <w:rPr>
      <w:sz w:val="20"/>
      <w:szCs w:val="20"/>
    </w:rPr>
  </w:style>
  <w:style w:type="character" w:customStyle="1" w:styleId="32">
    <w:name w:val="Основной текст (3)_"/>
    <w:basedOn w:val="a0"/>
    <w:rsid w:val="00DB7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sid w:val="00DB7AEE"/>
    <w:rPr>
      <w:b/>
      <w:bCs/>
      <w:i/>
      <w:iCs/>
      <w:shd w:val="clear" w:color="auto" w:fill="FFFFFF"/>
    </w:rPr>
  </w:style>
  <w:style w:type="character" w:customStyle="1" w:styleId="33">
    <w:name w:val="Заголовок №3_"/>
    <w:basedOn w:val="a0"/>
    <w:link w:val="34"/>
    <w:rsid w:val="00DB7AEE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B7AEE"/>
    <w:rPr>
      <w:i/>
      <w:iCs/>
      <w:shd w:val="clear" w:color="auto" w:fill="FFFFFF"/>
    </w:rPr>
  </w:style>
  <w:style w:type="character" w:customStyle="1" w:styleId="35">
    <w:name w:val="Основной текст (3)"/>
    <w:basedOn w:val="32"/>
    <w:rsid w:val="00DB7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Основной текст (3) + Не полужирный"/>
    <w:basedOn w:val="32"/>
    <w:rsid w:val="00DB7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DB7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2"/>
    <w:rsid w:val="00DB7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Заголовок №3 + 12 pt;Не полужирный"/>
    <w:basedOn w:val="33"/>
    <w:rsid w:val="00DB7AE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DB7AEE"/>
    <w:pPr>
      <w:widowControl w:val="0"/>
      <w:shd w:val="clear" w:color="auto" w:fill="FFFFFF"/>
      <w:spacing w:before="540" w:after="1740" w:line="0" w:lineRule="atLeast"/>
      <w:jc w:val="right"/>
    </w:pPr>
    <w:rPr>
      <w:b/>
      <w:bCs/>
      <w:i/>
      <w:iCs/>
      <w:sz w:val="20"/>
      <w:szCs w:val="20"/>
    </w:rPr>
  </w:style>
  <w:style w:type="paragraph" w:customStyle="1" w:styleId="34">
    <w:name w:val="Заголовок №3"/>
    <w:basedOn w:val="a"/>
    <w:link w:val="33"/>
    <w:rsid w:val="00DB7AEE"/>
    <w:pPr>
      <w:widowControl w:val="0"/>
      <w:shd w:val="clear" w:color="auto" w:fill="FFFFFF"/>
      <w:spacing w:before="120" w:line="278" w:lineRule="exact"/>
      <w:jc w:val="center"/>
      <w:outlineLvl w:val="2"/>
    </w:pPr>
    <w:rPr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DB7AEE"/>
    <w:pPr>
      <w:widowControl w:val="0"/>
      <w:shd w:val="clear" w:color="auto" w:fill="FFFFFF"/>
      <w:spacing w:line="278" w:lineRule="exact"/>
      <w:jc w:val="center"/>
    </w:pPr>
    <w:rPr>
      <w:i/>
      <w:i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41357E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41357E"/>
    <w:rPr>
      <w:b/>
      <w:bCs/>
    </w:rPr>
  </w:style>
  <w:style w:type="paragraph" w:styleId="af4">
    <w:name w:val="List Paragraph"/>
    <w:basedOn w:val="a"/>
    <w:uiPriority w:val="34"/>
    <w:qFormat/>
    <w:rsid w:val="0041357E"/>
    <w:pPr>
      <w:ind w:left="720"/>
      <w:contextualSpacing/>
    </w:pPr>
  </w:style>
  <w:style w:type="character" w:customStyle="1" w:styleId="25">
    <w:name w:val="Заголовок №2_"/>
    <w:basedOn w:val="a0"/>
    <w:link w:val="26"/>
    <w:uiPriority w:val="99"/>
    <w:rsid w:val="0086787A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86787A"/>
    <w:pPr>
      <w:widowControl w:val="0"/>
      <w:shd w:val="clear" w:color="auto" w:fill="FFFFFF"/>
      <w:spacing w:after="720" w:line="240" w:lineRule="atLeast"/>
      <w:ind w:hanging="800"/>
      <w:jc w:val="both"/>
      <w:outlineLvl w:val="1"/>
    </w:pPr>
    <w:rPr>
      <w:b/>
      <w:bCs/>
      <w:sz w:val="26"/>
      <w:szCs w:val="26"/>
    </w:rPr>
  </w:style>
  <w:style w:type="paragraph" w:customStyle="1" w:styleId="ConsPlusNormal0">
    <w:name w:val="ConsPlusNormal"/>
    <w:rsid w:val="00E041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041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Стиль"/>
    <w:rsid w:val="00E0413F"/>
    <w:pPr>
      <w:widowControl w:val="0"/>
      <w:suppressAutoHyphens/>
      <w:spacing w:after="200" w:line="276" w:lineRule="auto"/>
    </w:pPr>
    <w:rPr>
      <w:rFonts w:ascii="Arial" w:hAnsi="Arial" w:cs="Arial"/>
      <w:color w:val="00000A"/>
      <w:sz w:val="24"/>
      <w:szCs w:val="24"/>
    </w:rPr>
  </w:style>
  <w:style w:type="paragraph" w:styleId="af6">
    <w:name w:val="No Spacing"/>
    <w:qFormat/>
    <w:rsid w:val="00E0413F"/>
    <w:pPr>
      <w:suppressAutoHyphens/>
      <w:spacing w:after="200" w:line="276" w:lineRule="auto"/>
    </w:pPr>
    <w:rPr>
      <w:rFonts w:eastAsia="Arial"/>
      <w:color w:val="00000A"/>
      <w:sz w:val="24"/>
      <w:szCs w:val="24"/>
      <w:lang w:eastAsia="ar-SA"/>
    </w:rPr>
  </w:style>
  <w:style w:type="paragraph" w:styleId="af7">
    <w:name w:val="endnote text"/>
    <w:basedOn w:val="a"/>
    <w:link w:val="af8"/>
    <w:semiHidden/>
    <w:unhideWhenUsed/>
    <w:rsid w:val="00CC670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CC670A"/>
  </w:style>
  <w:style w:type="character" w:styleId="af9">
    <w:name w:val="endnote reference"/>
    <w:basedOn w:val="a0"/>
    <w:semiHidden/>
    <w:unhideWhenUsed/>
    <w:rsid w:val="00CC67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74AF-A568-44FD-A910-692BA9D7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work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orlova</cp:lastModifiedBy>
  <cp:revision>4</cp:revision>
  <cp:lastPrinted>2020-12-23T12:05:00Z</cp:lastPrinted>
  <dcterms:created xsi:type="dcterms:W3CDTF">2022-05-24T06:07:00Z</dcterms:created>
  <dcterms:modified xsi:type="dcterms:W3CDTF">2022-05-24T06:12:00Z</dcterms:modified>
</cp:coreProperties>
</file>