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3F" w:rsidRPr="00203F4A" w:rsidRDefault="00E0413F" w:rsidP="00E0413F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</w:p>
    <w:p w:rsidR="00E0413F" w:rsidRPr="00203F4A" w:rsidRDefault="00E0413F" w:rsidP="00E0413F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сетевой форме реализации образовательных программ</w:t>
      </w:r>
    </w:p>
    <w:p w:rsidR="00CC670A" w:rsidRPr="00203F4A" w:rsidRDefault="00CC670A" w:rsidP="00E0413F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образовательной организацией-участником</w:t>
      </w:r>
    </w:p>
    <w:p w:rsidR="00E0413F" w:rsidRPr="00203F4A" w:rsidRDefault="00E0413F" w:rsidP="00E0413F">
      <w:pPr>
        <w:pStyle w:val="ConsPlusNormal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tabs>
          <w:tab w:val="right" w:pos="9348"/>
        </w:tabs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 202__ г.</w:t>
      </w:r>
      <w:r w:rsidR="00C65947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E0413F" w:rsidRPr="00203F4A" w:rsidRDefault="00E0413F" w:rsidP="00E0413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DB3" w:rsidRPr="00203F4A" w:rsidRDefault="00E0413F" w:rsidP="00DC4900">
      <w:pPr>
        <w:ind w:firstLine="567"/>
        <w:jc w:val="both"/>
        <w:rPr>
          <w:color w:val="000000" w:themeColor="text1"/>
        </w:rPr>
      </w:pPr>
      <w:r w:rsidRPr="00203F4A">
        <w:rPr>
          <w:b/>
          <w:bCs/>
          <w:color w:val="000000" w:themeColor="text1"/>
        </w:rPr>
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</w:r>
      <w:r w:rsidRPr="00203F4A">
        <w:rPr>
          <w:color w:val="000000" w:themeColor="text1"/>
          <w:shd w:val="clear" w:color="auto" w:fill="FFFFFF"/>
        </w:rPr>
        <w:t xml:space="preserve">, </w:t>
      </w:r>
      <w:r w:rsidRPr="00203F4A">
        <w:rPr>
          <w:color w:val="000000" w:themeColor="text1"/>
        </w:rPr>
        <w:t xml:space="preserve">осуществляющее образовательную деятельность на основании </w:t>
      </w:r>
      <w:r w:rsidR="00E11DB3" w:rsidRPr="00203F4A">
        <w:rPr>
          <w:color w:val="000000" w:themeColor="text1"/>
        </w:rPr>
        <w:t xml:space="preserve">бессрочной </w:t>
      </w:r>
      <w:r w:rsidRPr="00203F4A">
        <w:rPr>
          <w:color w:val="000000" w:themeColor="text1"/>
        </w:rPr>
        <w:t>лицензии от 26 мая 2016 г</w:t>
      </w:r>
      <w:r w:rsidR="00E30364" w:rsidRPr="00203F4A">
        <w:rPr>
          <w:color w:val="000000" w:themeColor="text1"/>
        </w:rPr>
        <w:t>ода</w:t>
      </w:r>
      <w:r w:rsidR="00C65947" w:rsidRPr="00203F4A">
        <w:rPr>
          <w:color w:val="000000" w:themeColor="text1"/>
        </w:rPr>
        <w:t xml:space="preserve"> </w:t>
      </w:r>
      <w:r w:rsidRPr="00203F4A">
        <w:rPr>
          <w:color w:val="000000" w:themeColor="text1"/>
        </w:rPr>
        <w:t>№0009207 серия 90Л01, выданной Федеральной службой по надзору в сфере образования и науки</w:t>
      </w:r>
      <w:r w:rsidR="00E30364" w:rsidRPr="00203F4A">
        <w:rPr>
          <w:color w:val="000000" w:themeColor="text1"/>
        </w:rPr>
        <w:t xml:space="preserve"> за рег. № 2162</w:t>
      </w:r>
      <w:r w:rsidRPr="00203F4A">
        <w:rPr>
          <w:color w:val="000000" w:themeColor="text1"/>
        </w:rPr>
        <w:t>, свидетельства о государственной аккредитации от 27 февраля 2019 года № 0003158 серия 90А01, выданного Федеральной службой по надзору в сфере образования и науки</w:t>
      </w:r>
      <w:r w:rsidR="00E30364" w:rsidRPr="00203F4A">
        <w:rPr>
          <w:color w:val="000000" w:themeColor="text1"/>
        </w:rPr>
        <w:t xml:space="preserve"> за рег. № 3004 </w:t>
      </w:r>
      <w:r w:rsidRPr="00203F4A">
        <w:rPr>
          <w:color w:val="000000" w:themeColor="text1"/>
        </w:rPr>
        <w:t>на срок до 27 февраля 2025 года, именуемое в дальнейшем «</w:t>
      </w:r>
      <w:r w:rsidRPr="00203F4A">
        <w:rPr>
          <w:b/>
          <w:bCs/>
          <w:i/>
          <w:iCs/>
          <w:color w:val="000000" w:themeColor="text1"/>
        </w:rPr>
        <w:t>Базовая организация</w:t>
      </w:r>
      <w:r w:rsidRPr="00203F4A">
        <w:rPr>
          <w:color w:val="000000" w:themeColor="text1"/>
        </w:rPr>
        <w:t>», в лице ректора Краснянского Михаила Николаевича, действующего на основании устава</w:t>
      </w:r>
      <w:r w:rsidR="00847D0A" w:rsidRPr="00203F4A">
        <w:rPr>
          <w:color w:val="000000" w:themeColor="text1"/>
        </w:rPr>
        <w:t xml:space="preserve"> </w:t>
      </w:r>
      <w:r w:rsidRPr="00203F4A">
        <w:rPr>
          <w:color w:val="000000" w:themeColor="text1"/>
        </w:rPr>
        <w:t xml:space="preserve">и </w:t>
      </w:r>
    </w:p>
    <w:p w:rsidR="00E11DB3" w:rsidRPr="00203F4A" w:rsidRDefault="00461ACB" w:rsidP="00461ACB">
      <w:pPr>
        <w:tabs>
          <w:tab w:val="center" w:pos="4678"/>
          <w:tab w:val="right" w:pos="9348"/>
        </w:tabs>
        <w:jc w:val="both"/>
        <w:rPr>
          <w:color w:val="000000" w:themeColor="text1"/>
        </w:rPr>
      </w:pPr>
      <w:r w:rsidRPr="00203F4A">
        <w:rPr>
          <w:i/>
          <w:color w:val="000000" w:themeColor="text1"/>
          <w:u w:val="single"/>
        </w:rPr>
        <w:tab/>
      </w:r>
      <w:r w:rsidRPr="00203F4A">
        <w:rPr>
          <w:i/>
          <w:color w:val="000000" w:themeColor="text1"/>
          <w:u w:val="single"/>
        </w:rPr>
        <w:tab/>
      </w:r>
      <w:r w:rsidR="00E0413F" w:rsidRPr="00203F4A">
        <w:rPr>
          <w:color w:val="000000" w:themeColor="text1"/>
        </w:rPr>
        <w:t>,</w:t>
      </w:r>
    </w:p>
    <w:p w:rsidR="00E11DB3" w:rsidRPr="00203F4A" w:rsidRDefault="00DC4900" w:rsidP="00DC4900">
      <w:pPr>
        <w:ind w:firstLine="567"/>
        <w:jc w:val="center"/>
        <w:rPr>
          <w:color w:val="000000" w:themeColor="text1"/>
          <w:sz w:val="16"/>
          <w:szCs w:val="16"/>
        </w:rPr>
      </w:pPr>
      <w:r w:rsidRPr="00203F4A">
        <w:rPr>
          <w:color w:val="000000" w:themeColor="text1"/>
          <w:sz w:val="16"/>
          <w:szCs w:val="16"/>
        </w:rPr>
        <w:t>(</w:t>
      </w:r>
      <w:r w:rsidR="00E11DB3" w:rsidRPr="00203F4A">
        <w:rPr>
          <w:color w:val="000000" w:themeColor="text1"/>
          <w:sz w:val="16"/>
          <w:szCs w:val="16"/>
        </w:rPr>
        <w:t xml:space="preserve">наименование </w:t>
      </w:r>
      <w:r w:rsidRPr="00203F4A">
        <w:rPr>
          <w:color w:val="000000" w:themeColor="text1"/>
          <w:sz w:val="16"/>
          <w:szCs w:val="16"/>
        </w:rPr>
        <w:t>о</w:t>
      </w:r>
      <w:r w:rsidR="00E11DB3" w:rsidRPr="00203F4A">
        <w:rPr>
          <w:color w:val="000000" w:themeColor="text1"/>
          <w:sz w:val="16"/>
          <w:szCs w:val="16"/>
        </w:rPr>
        <w:t>бразовательной организации</w:t>
      </w:r>
      <w:r w:rsidRPr="00203F4A">
        <w:rPr>
          <w:color w:val="000000" w:themeColor="text1"/>
          <w:sz w:val="16"/>
          <w:szCs w:val="16"/>
        </w:rPr>
        <w:t>)</w:t>
      </w:r>
    </w:p>
    <w:p w:rsidR="00E0413F" w:rsidRPr="00203F4A" w:rsidRDefault="00E0413F" w:rsidP="00461ACB">
      <w:pPr>
        <w:jc w:val="both"/>
        <w:rPr>
          <w:color w:val="000000" w:themeColor="text1"/>
        </w:rPr>
      </w:pPr>
      <w:r w:rsidRPr="00203F4A">
        <w:rPr>
          <w:color w:val="000000" w:themeColor="text1"/>
        </w:rPr>
        <w:t>осуществляющее образовательную деятельность на основании бессрочной лицензии</w:t>
      </w:r>
      <w:r w:rsidR="00847D0A" w:rsidRPr="00203F4A">
        <w:rPr>
          <w:color w:val="000000" w:themeColor="text1"/>
        </w:rPr>
        <w:t xml:space="preserve"> </w:t>
      </w:r>
      <w:r w:rsidR="00DC4900" w:rsidRPr="00203F4A">
        <w:rPr>
          <w:color w:val="000000" w:themeColor="text1"/>
        </w:rPr>
        <w:br/>
      </w:r>
      <w:r w:rsidRPr="00203F4A">
        <w:rPr>
          <w:color w:val="000000" w:themeColor="text1"/>
        </w:rPr>
        <w:t>№ … от …, выданной Федеральной службой по надзору в сфере образования и науки</w:t>
      </w:r>
      <w:r w:rsidR="00E11DB3" w:rsidRPr="00203F4A">
        <w:rPr>
          <w:color w:val="000000" w:themeColor="text1"/>
        </w:rPr>
        <w:t xml:space="preserve"> за рег.№ __________</w:t>
      </w:r>
      <w:r w:rsidRPr="00203F4A">
        <w:rPr>
          <w:color w:val="000000" w:themeColor="text1"/>
        </w:rPr>
        <w:t>, свидетельства о государственной аккредитации № … от …,</w:t>
      </w:r>
      <w:r w:rsidR="00E11DB3" w:rsidRPr="00203F4A">
        <w:rPr>
          <w:color w:val="000000" w:themeColor="text1"/>
        </w:rPr>
        <w:t xml:space="preserve"> выданного Федеральной службой по надзору в сфере образования и науки за рег.№_____ на срок до «____»_______ _______ года,</w:t>
      </w:r>
      <w:r w:rsidR="00847D0A" w:rsidRPr="00203F4A">
        <w:rPr>
          <w:color w:val="000000" w:themeColor="text1"/>
        </w:rPr>
        <w:t xml:space="preserve"> </w:t>
      </w:r>
      <w:r w:rsidRPr="00203F4A">
        <w:rPr>
          <w:color w:val="000000" w:themeColor="text1"/>
        </w:rPr>
        <w:t xml:space="preserve"> именуемое в дальнейшем «</w:t>
      </w:r>
      <w:r w:rsidRPr="00203F4A">
        <w:rPr>
          <w:b/>
          <w:bCs/>
          <w:i/>
          <w:iCs/>
          <w:color w:val="000000" w:themeColor="text1"/>
        </w:rPr>
        <w:t>Организация-участник</w:t>
      </w:r>
      <w:r w:rsidRPr="00203F4A">
        <w:rPr>
          <w:color w:val="000000" w:themeColor="text1"/>
        </w:rPr>
        <w:t xml:space="preserve">», в лице…….., действующего на основании </w:t>
      </w:r>
      <w:r w:rsidR="00E11DB3" w:rsidRPr="00203F4A">
        <w:rPr>
          <w:color w:val="000000" w:themeColor="text1"/>
        </w:rPr>
        <w:t>_________________________________</w:t>
      </w:r>
      <w:r w:rsidRPr="00203F4A">
        <w:rPr>
          <w:color w:val="000000" w:themeColor="text1"/>
        </w:rPr>
        <w:t>,</w:t>
      </w:r>
      <w:r w:rsidR="00461ACB" w:rsidRPr="00203F4A">
        <w:rPr>
          <w:color w:val="000000" w:themeColor="text1"/>
        </w:rPr>
        <w:t xml:space="preserve"> </w:t>
      </w:r>
      <w:r w:rsidRPr="00203F4A">
        <w:rPr>
          <w:color w:val="000000" w:themeColor="text1"/>
        </w:rPr>
        <w:t>в дальнейшем вместе именуемые «</w:t>
      </w:r>
      <w:r w:rsidRPr="00203F4A">
        <w:rPr>
          <w:b/>
          <w:i/>
          <w:color w:val="000000" w:themeColor="text1"/>
        </w:rPr>
        <w:t>Стороны</w:t>
      </w:r>
      <w:r w:rsidRPr="00203F4A">
        <w:rPr>
          <w:color w:val="000000" w:themeColor="text1"/>
        </w:rPr>
        <w:t>», на основании ст.15 Федерального закона от 29.12.2012 № 273-ФЗ «Об образовании в Российской Федерации», заключили настоящий Договор о нижеследующем:</w:t>
      </w:r>
    </w:p>
    <w:p w:rsidR="00E0413F" w:rsidRPr="00203F4A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E0413F" w:rsidRPr="00203F4A" w:rsidRDefault="00E0413F" w:rsidP="00461AC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 Предметом настоящего Договора является реализация Сторонами образовательной программы/части образовательной программы </w:t>
      </w:r>
    </w:p>
    <w:p w:rsidR="00E0413F" w:rsidRPr="00203F4A" w:rsidRDefault="00461ACB" w:rsidP="00461ACB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</w:p>
    <w:p w:rsidR="00E0413F" w:rsidRPr="00203F4A" w:rsidRDefault="00461ACB" w:rsidP="00461ACB">
      <w:pPr>
        <w:pStyle w:val="ConsPlusNonformat"/>
        <w:tabs>
          <w:tab w:val="center" w:pos="4678"/>
          <w:tab w:val="right" w:pos="9348"/>
          <w:tab w:val="left" w:pos="1020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</w:p>
    <w:p w:rsidR="00E0413F" w:rsidRPr="00203F4A" w:rsidRDefault="00E0413F" w:rsidP="00DC49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16"/>
          <w:szCs w:val="16"/>
        </w:rPr>
        <w:t>(вид, уровень и (или) направленность образовательной программы при реализации части образовательной программы –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</w:r>
    </w:p>
    <w:p w:rsidR="00E0413F" w:rsidRPr="00203F4A" w:rsidRDefault="00E0413F" w:rsidP="00DC490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сетевой формы (далее соответственно - сетевая форма, Образовательная программа).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утверждается Базовой организацией/Базовой организацией совместно с Организацией-участником.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1.2. Образовательные программы реализуются Сторонами в сетевой форме в соответствии с Федеральным законом от 29.12.2012 № 273-ФЗ «Об образовании в Российской Федерации» и федеральными государственными образовательными стандартами (по соответствующим направлениям подготовки).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1.3. Стороны, участвующие в реализации образовательных программ в рамках сетевого взаимодействия, гарантируют наличие соответствующих лицензий на право осуществления образовательной деятельности.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реализуется в период с ___ __________20___г. </w:t>
      </w:r>
      <w:r w:rsidR="00C65947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по___ ________20__ г.</w:t>
      </w:r>
    </w:p>
    <w:p w:rsidR="00E0413F" w:rsidRPr="00203F4A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Условия и порядок осуществления образовательной деятельности </w:t>
      </w:r>
      <w:r w:rsidR="00461ACB"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реализации образовательной программы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4"/>
      <w:bookmarkEnd w:id="1"/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2.1. Образовательная программа реализуется Базовой организацией с участием Организации-участника.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034A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Образовательной программы Стороны обеспечивают соответствие образовательной деятельности требованиям федеральных государственных образовательных стандартов по соответствующим направлениям подготовки, указанным в п.1.1 настоящего договора:</w:t>
      </w:r>
    </w:p>
    <w:p w:rsidR="00461ACB" w:rsidRPr="00203F4A" w:rsidRDefault="00461ACB" w:rsidP="00461ACB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  <w:r w:rsidRPr="00203F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ab/>
      </w:r>
    </w:p>
    <w:p w:rsidR="00E0413F" w:rsidRPr="00203F4A" w:rsidRDefault="00E0413F" w:rsidP="00461ACB">
      <w:pPr>
        <w:pStyle w:val="ConsPlusNormal0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3F4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федеральный государственный образовательный стандарт или образовательный стандарт, утвержденный в соответствии с частью 10 статьи 11 Федерального закона от 29 декабря 2012 г. N 273-ФЗ "Об образовании в Российской Федерации" 4, или федеральные государственные требования)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2.3. Стороны реализуют образовательную программу в отношении обучающихся, принятых в установленном законодательством порядке на обучение по ней в Базовую организацию и Организацию-участника.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 Лица, зачисленные на образовательную программу, реализуемую Сторонами в сетевой форме, в Базовую организацию являются обучающимися Базовой организации.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в Организацию-участника осуществляется путем перевода без отчисления из Базовой организации в порядке, установленном локальным нормативным актом Организации-участника.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 Перечень обучающихся согласуется Сторонами путем заключения дополнительного соглашения не позднее чем за ___ дней до начала реализации образовательной программы.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2.4. </w:t>
      </w:r>
      <w:r w:rsidR="002A1330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По результатам проведения промежуточной аттестации 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соответствии с календарным учебным графиком </w:t>
      </w:r>
      <w:r w:rsidR="002A1330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на основании котор</w:t>
      </w:r>
      <w:r w:rsidR="002A1330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ой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Стороны осуществляют зачет результатов освоения обучающимися дисциплин (модулей).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позднее_____ рабочих дней с </w:t>
      </w:r>
      <w:r w:rsidR="00611351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запроса.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 Образовательная программа, реализуемая в сетевой форме, указанная в п. 1.1 настоящего договора, может быть реализованы с применением электронного обучения либо с применением дистанционной образовательной технологии.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2.9. Итоговая (государственная итоговая) аттестация обучающихся в сетевой форме и выдача им документов об образовании и квалификации проводится в 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Базовой организацией/проводится совместно в 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порядке, установленном для обучающихся 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Базовой организацией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</w:p>
    <w:p w:rsidR="00E0413F" w:rsidRPr="00203F4A" w:rsidRDefault="00461ACB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2.1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 </w:t>
      </w:r>
      <w:r w:rsidR="00E0413F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Обучающимся, успешно прошедшим итоговую (государственную итоговую) аттестацию по Образовательной программе Базовой организацией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/Базовой организацией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Организацией-участником</w:t>
      </w:r>
      <w:r w:rsidR="00E0413F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выдается документ об образовании и квалификации – диплом </w:t>
      </w:r>
      <w:r w:rsidR="00E0413F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бакалавра/магистра/специалиста (документ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образца).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94503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E0413F" w:rsidRPr="00203F4A" w:rsidRDefault="00E0413F" w:rsidP="00DC490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Финансовое обеспечение реализации образовательной программы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 Использование имущества и </w:t>
      </w:r>
      <w:r w:rsidR="00654B1D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интеллектуальной собственности осуществляется с соблюдением требований законодательства</w:t>
      </w:r>
      <w:r w:rsidR="00D33C2E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безвозмездной основе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3.2. Оказание образовательных услуг осуществляется на безвозмездной основе. Заключаемые Сторонами в соответствии с разделом 8 настоящего договора дополнительные соглашения и договоры об использовании необходимых ресурсов в рамках реализации образовательной программы являются безвозмездными.</w:t>
      </w:r>
    </w:p>
    <w:p w:rsidR="00E0413F" w:rsidRPr="00203F4A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Обязательства Сторон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4.1. Стороны обязаны реализовывать части образовательной программы, указанной в пунктах 1.1. настоящего договора</w:t>
      </w:r>
      <w:r w:rsidR="00D33C2E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4.2. Ознакомить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 Создать обучающимся необходимые условия для освоения образовательных программ.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4.4. Проявлять уважение к личности обучающихся, не допускать физического и психологического насилия.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 Предоставлять другой Стороне справки о результатах освоения обучающимся образовательной программы, включающие зачетные (экзаменационные) ведомости.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4.6. Во время реализации образовательных программ нести ответственность за жизнь и здоровье обучающихся.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.7.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исполнении обязательств по настоящему договору, связанных с необходимостью передачи Сторонами друг другу каких-либо сведений, содержащих персональные данные лиц, получающих образовательную услугу, Сторона, получившая такие сведения, обязана: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.7.1.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требования федеральных законов и иных нормативных правовых актов в сфере обеспечения конфиденциальности и безопасности персональных данных лиц, получающих образовательную услугу;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.7.2.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полученные персональные данные лиц, получающих образовательную услугу, в целях, не связанных с исполнением обязательств по настоящему договору</w:t>
      </w:r>
      <w:r w:rsidR="00DE4F47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413F" w:rsidRPr="00203F4A" w:rsidRDefault="00461ACB" w:rsidP="00461ACB">
      <w:pPr>
        <w:pStyle w:val="ConsPlusNormal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4.8. </w:t>
      </w:r>
      <w:r w:rsidR="00E0413F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пункта 4.7. Стороны несут ответственность в соответствии с законодательством Российской Федерации.</w:t>
      </w:r>
    </w:p>
    <w:p w:rsidR="00E0413F" w:rsidRPr="00203F4A" w:rsidRDefault="00E0413F" w:rsidP="00DC490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5.1. Договор вступает в силу с даты его подписания Сторонами и действует на срок освоения основной образовательной программы, указанной в п. 1.1 настоящего договора.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 Реализация образовательной программы по настоящему договору начинается с 2021/2022 учебного года. </w:t>
      </w:r>
    </w:p>
    <w:p w:rsidR="00E0413F" w:rsidRPr="00203F4A" w:rsidRDefault="00E0413F" w:rsidP="00DC4900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Порядок изменения и прекращения договора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.1.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.2.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адресов и реквизитов Стороны обязуются уведомить об этом друг друга в десятидневный срок.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.3.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Федерации, а также договор прекращает свое действие вследствие отказа одной из сторон от его исполнения полностью или в части, о чем письменно информирует другую сторону за 30 календарных дней, по истечении срока которых договор считается расторгнутым.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6.4. В процессе сетевого взаимодействия Стороны могут заключать дополнительные соглашения к настоящему договору (при необходимости), предусматривающие детальные условия и процедуры взаимодействия Сторон. Такие дополнительные соглашения к настоящему договору становятся его неотъемлемой частью и должны содержать ссылку на него.</w:t>
      </w:r>
    </w:p>
    <w:p w:rsidR="00E0413F" w:rsidRPr="00203F4A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ind w:firstLine="709"/>
        <w:jc w:val="center"/>
        <w:rPr>
          <w:b/>
          <w:color w:val="000000" w:themeColor="text1"/>
        </w:rPr>
      </w:pPr>
      <w:r w:rsidRPr="00203F4A">
        <w:rPr>
          <w:b/>
          <w:bCs/>
          <w:color w:val="000000" w:themeColor="text1"/>
        </w:rPr>
        <w:t>7.</w:t>
      </w:r>
      <w:r w:rsidRPr="00203F4A">
        <w:rPr>
          <w:b/>
          <w:color w:val="000000" w:themeColor="text1"/>
        </w:rPr>
        <w:t xml:space="preserve"> Антикоррупционная оговорка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7.1.</w:t>
      </w:r>
      <w:r w:rsidR="00461ACB" w:rsidRPr="00203F4A">
        <w:rPr>
          <w:color w:val="000000" w:themeColor="text1"/>
        </w:rPr>
        <w:t> </w:t>
      </w:r>
      <w:r w:rsidRPr="00203F4A">
        <w:rPr>
          <w:color w:val="000000" w:themeColor="text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7.2.</w:t>
      </w:r>
      <w:r w:rsidR="00461ACB" w:rsidRPr="00203F4A">
        <w:rPr>
          <w:color w:val="000000" w:themeColor="text1"/>
        </w:rPr>
        <w:t> </w:t>
      </w:r>
      <w:r w:rsidRPr="00203F4A">
        <w:rPr>
          <w:color w:val="000000" w:themeColor="text1"/>
        </w:rPr>
        <w:t xml:space="preserve">В случае возникновения у Стороны подозрений, что произошло или может произойти нарушение каких-либо положений пункта 7.1.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7.1. настоящего Договора другой Стороной, ее аффилированными лицами, работниками или посредниками. 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Сторона, получившая уведомление о нарушении каких-либо положений пункта 7.1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7.3.</w:t>
      </w:r>
      <w:r w:rsidR="00461ACB" w:rsidRPr="00203F4A">
        <w:rPr>
          <w:color w:val="000000" w:themeColor="text1"/>
        </w:rPr>
        <w:t> </w:t>
      </w:r>
      <w:r w:rsidRPr="00203F4A">
        <w:rPr>
          <w:color w:val="000000" w:themeColor="text1"/>
        </w:rPr>
        <w:t>Стороны гарантируют осуществление надлежащего разбирательства по фактам</w:t>
      </w:r>
      <w:r w:rsidR="00461ACB" w:rsidRPr="00203F4A">
        <w:rPr>
          <w:color w:val="000000" w:themeColor="text1"/>
        </w:rPr>
        <w:t xml:space="preserve"> </w:t>
      </w:r>
      <w:r w:rsidRPr="00203F4A">
        <w:rPr>
          <w:color w:val="000000" w:themeColor="text1"/>
        </w:rPr>
        <w:t>нарушения положений пункта 7.1.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0413F" w:rsidRPr="00203F4A" w:rsidRDefault="00E0413F" w:rsidP="00461ACB">
      <w:pPr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7.4.</w:t>
      </w:r>
      <w:r w:rsidR="00461ACB" w:rsidRPr="00203F4A">
        <w:rPr>
          <w:color w:val="000000" w:themeColor="text1"/>
        </w:rPr>
        <w:t> </w:t>
      </w:r>
      <w:r w:rsidRPr="00203F4A">
        <w:rPr>
          <w:color w:val="000000" w:themeColor="text1"/>
        </w:rPr>
        <w:t>В случае подтверждения факта нарушения одной Стороной положений пункта 7.1. настоящего Договора и/или неполучения другой Стороной информации об итогах рассмотрения уведомления о нарушении в соответствии с пунктом 7.2.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E0413F" w:rsidRPr="00203F4A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13F" w:rsidRPr="00203F4A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Заключительные положения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8.1.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определя</w:t>
      </w:r>
      <w:r w:rsidR="00542CD1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структуру и общие правила правоотношений Сторон. В процессе сетевого взаимодействия и в рамках настоящего договора Стороны</w:t>
      </w:r>
      <w:r w:rsidR="00542CD1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заключать дополнительные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соглашения, предусматривающие детальные условия реализации образовательных программ в сетевой форме, в том числе распределение обязанностей между Сторонами, характер и объем ресурсов, используемых Сторонами. 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</w:t>
      </w:r>
      <w:r w:rsidR="00542CD1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становятся неотъемлемой частью настоящего </w:t>
      </w:r>
      <w:r w:rsidR="006E7862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оговора и должны содержать ссылку на него.</w:t>
      </w:r>
    </w:p>
    <w:p w:rsidR="00E0413F" w:rsidRPr="00203F4A" w:rsidRDefault="00E0413F" w:rsidP="00461AC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03F4A">
        <w:rPr>
          <w:color w:val="000000" w:themeColor="text1"/>
        </w:rPr>
        <w:t>8.2.</w:t>
      </w:r>
      <w:r w:rsidR="00461ACB" w:rsidRPr="00203F4A">
        <w:rPr>
          <w:color w:val="000000" w:themeColor="text1"/>
        </w:rPr>
        <w:t> </w:t>
      </w:r>
      <w:r w:rsidRPr="00203F4A">
        <w:rPr>
          <w:color w:val="000000" w:themeColor="text1"/>
        </w:rPr>
        <w:t>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8.3.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8.4.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0413F" w:rsidRPr="00203F4A" w:rsidRDefault="00E0413F" w:rsidP="00461ACB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8.5.</w:t>
      </w:r>
      <w:r w:rsidR="00461ACB"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3F4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заключен в 2 (двух) экземплярах, имеющих равную юридическую силу, по одному для каждой из Сторон.</w:t>
      </w:r>
    </w:p>
    <w:p w:rsidR="00E0413F" w:rsidRPr="00203F4A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13F" w:rsidRPr="00203F4A" w:rsidRDefault="00E0413F" w:rsidP="00C027B1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0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Реквизиты и подписи Сторон</w:t>
      </w:r>
    </w:p>
    <w:p w:rsidR="00E0413F" w:rsidRPr="00203F4A" w:rsidRDefault="00E0413F" w:rsidP="00DC4900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4224"/>
      </w:tblGrid>
      <w:tr w:rsidR="00203F4A" w:rsidRPr="00203F4A" w:rsidTr="00947DB4">
        <w:tc>
          <w:tcPr>
            <w:tcW w:w="5114" w:type="dxa"/>
          </w:tcPr>
          <w:p w:rsidR="00E0413F" w:rsidRPr="00203F4A" w:rsidRDefault="00E0413F" w:rsidP="00DC4900">
            <w:pPr>
              <w:pStyle w:val="af5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3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Базовая организация:</w:t>
            </w:r>
          </w:p>
          <w:p w:rsidR="00E0413F" w:rsidRPr="00203F4A" w:rsidRDefault="00E0413F" w:rsidP="00DC4900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0413F" w:rsidRPr="00203F4A" w:rsidRDefault="00E0413F" w:rsidP="00DC490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413F" w:rsidRPr="00203F4A" w:rsidRDefault="00E0413F" w:rsidP="00DC490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413F" w:rsidRPr="00203F4A" w:rsidRDefault="00E0413F" w:rsidP="00DC4900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Должность</w:t>
            </w: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_______________ /</w:t>
            </w:r>
            <w:r w:rsidR="00C027B1" w:rsidRPr="00203F4A">
              <w:rPr>
                <w:color w:val="000000" w:themeColor="text1"/>
              </w:rPr>
              <w:t xml:space="preserve"> И.О. Фамилия</w:t>
            </w:r>
            <w:r w:rsidRPr="00203F4A">
              <w:rPr>
                <w:color w:val="000000" w:themeColor="text1"/>
              </w:rPr>
              <w:t xml:space="preserve"> / </w:t>
            </w:r>
          </w:p>
          <w:p w:rsidR="00E0413F" w:rsidRPr="00203F4A" w:rsidRDefault="00E0413F" w:rsidP="00DC4900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0413F" w:rsidRPr="00203F4A" w:rsidRDefault="00E0413F" w:rsidP="00DC4900">
            <w:pPr>
              <w:pStyle w:val="a3"/>
              <w:jc w:val="left"/>
              <w:rPr>
                <w:color w:val="000000" w:themeColor="text1"/>
                <w:sz w:val="20"/>
              </w:rPr>
            </w:pPr>
            <w:r w:rsidRPr="00203F4A">
              <w:rPr>
                <w:color w:val="000000" w:themeColor="text1"/>
                <w:sz w:val="20"/>
              </w:rPr>
              <w:t>М.П</w:t>
            </w:r>
            <w:r w:rsidR="00C027B1" w:rsidRPr="00203F4A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4224" w:type="dxa"/>
          </w:tcPr>
          <w:p w:rsidR="00E0413F" w:rsidRPr="00203F4A" w:rsidRDefault="00E0413F" w:rsidP="00DC4900">
            <w:pPr>
              <w:pStyle w:val="af5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3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Организация-участник:</w:t>
            </w: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Должность</w:t>
            </w: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</w:p>
          <w:p w:rsidR="00E0413F" w:rsidRPr="00203F4A" w:rsidRDefault="00E0413F" w:rsidP="00DC4900">
            <w:pPr>
              <w:pStyle w:val="af6"/>
              <w:spacing w:after="0" w:line="240" w:lineRule="auto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_______________ /</w:t>
            </w:r>
            <w:r w:rsidR="00C027B1" w:rsidRPr="00203F4A">
              <w:rPr>
                <w:color w:val="000000" w:themeColor="text1"/>
              </w:rPr>
              <w:t xml:space="preserve"> И.О. Фамилия </w:t>
            </w:r>
            <w:r w:rsidRPr="00203F4A">
              <w:rPr>
                <w:color w:val="000000" w:themeColor="text1"/>
              </w:rPr>
              <w:t>/</w:t>
            </w:r>
          </w:p>
          <w:p w:rsidR="00E0413F" w:rsidRPr="00203F4A" w:rsidRDefault="00E0413F" w:rsidP="00DC4900">
            <w:pPr>
              <w:tabs>
                <w:tab w:val="left" w:pos="2417"/>
              </w:tabs>
              <w:rPr>
                <w:color w:val="000000" w:themeColor="text1"/>
              </w:rPr>
            </w:pPr>
          </w:p>
          <w:p w:rsidR="00E0413F" w:rsidRPr="00203F4A" w:rsidRDefault="00E0413F" w:rsidP="00C027B1">
            <w:pPr>
              <w:pStyle w:val="a3"/>
              <w:jc w:val="left"/>
              <w:rPr>
                <w:bCs/>
                <w:color w:val="000000" w:themeColor="text1"/>
                <w:sz w:val="20"/>
              </w:rPr>
            </w:pPr>
            <w:r w:rsidRPr="00203F4A">
              <w:rPr>
                <w:color w:val="000000" w:themeColor="text1"/>
                <w:sz w:val="20"/>
              </w:rPr>
              <w:t>М.П</w:t>
            </w:r>
            <w:r w:rsidR="00C027B1" w:rsidRPr="00203F4A">
              <w:rPr>
                <w:color w:val="000000" w:themeColor="text1"/>
                <w:sz w:val="20"/>
              </w:rPr>
              <w:t>.</w:t>
            </w:r>
          </w:p>
        </w:tc>
      </w:tr>
    </w:tbl>
    <w:p w:rsidR="00541657" w:rsidRPr="00203F4A" w:rsidRDefault="00541657">
      <w:pPr>
        <w:rPr>
          <w:color w:val="000000" w:themeColor="text1"/>
        </w:rPr>
        <w:sectPr w:rsidR="00541657" w:rsidRPr="00203F4A" w:rsidSect="00DC4900">
          <w:footerReference w:type="even" r:id="rId8"/>
          <w:pgSz w:w="11900" w:h="16840"/>
          <w:pgMar w:top="1134" w:right="851" w:bottom="1134" w:left="1701" w:header="567" w:footer="398" w:gutter="0"/>
          <w:cols w:space="720"/>
          <w:noEndnote/>
          <w:titlePg/>
          <w:docGrid w:linePitch="360"/>
        </w:sectPr>
      </w:pPr>
    </w:p>
    <w:p w:rsidR="00541657" w:rsidRPr="00203F4A" w:rsidRDefault="00541657" w:rsidP="00541657">
      <w:pPr>
        <w:jc w:val="right"/>
        <w:rPr>
          <w:color w:val="000000" w:themeColor="text1"/>
        </w:rPr>
      </w:pPr>
      <w:r w:rsidRPr="00203F4A">
        <w:rPr>
          <w:color w:val="000000" w:themeColor="text1"/>
        </w:rPr>
        <w:lastRenderedPageBreak/>
        <w:t>Приложение № 1</w:t>
      </w:r>
    </w:p>
    <w:p w:rsidR="00541657" w:rsidRPr="00203F4A" w:rsidRDefault="00541657" w:rsidP="00541657">
      <w:pPr>
        <w:jc w:val="right"/>
        <w:rPr>
          <w:color w:val="000000" w:themeColor="text1"/>
        </w:rPr>
      </w:pPr>
      <w:r w:rsidRPr="00203F4A">
        <w:rPr>
          <w:color w:val="000000" w:themeColor="text1"/>
        </w:rPr>
        <w:t>к Договору № ________________</w:t>
      </w:r>
    </w:p>
    <w:p w:rsidR="00541657" w:rsidRPr="00203F4A" w:rsidRDefault="00541657" w:rsidP="00541657">
      <w:pPr>
        <w:jc w:val="right"/>
        <w:rPr>
          <w:color w:val="000000" w:themeColor="text1"/>
        </w:rPr>
      </w:pPr>
      <w:r w:rsidRPr="00203F4A">
        <w:rPr>
          <w:color w:val="000000" w:themeColor="text1"/>
        </w:rPr>
        <w:t>о сетевой форме реализации образовательных программ</w:t>
      </w:r>
    </w:p>
    <w:p w:rsidR="00541657" w:rsidRPr="00203F4A" w:rsidRDefault="00541657" w:rsidP="00541657">
      <w:pPr>
        <w:jc w:val="right"/>
        <w:rPr>
          <w:color w:val="000000" w:themeColor="text1"/>
        </w:rPr>
      </w:pPr>
      <w:r w:rsidRPr="00203F4A">
        <w:rPr>
          <w:color w:val="000000" w:themeColor="text1"/>
        </w:rPr>
        <w:t>с образовательной организацией-участником</w:t>
      </w:r>
    </w:p>
    <w:p w:rsidR="00541657" w:rsidRPr="00203F4A" w:rsidRDefault="00541657" w:rsidP="00541657">
      <w:pPr>
        <w:jc w:val="right"/>
        <w:rPr>
          <w:color w:val="000000" w:themeColor="text1"/>
        </w:rPr>
      </w:pPr>
      <w:r w:rsidRPr="00203F4A">
        <w:rPr>
          <w:color w:val="000000" w:themeColor="text1"/>
        </w:rPr>
        <w:t>от «___» ______________20_____г.</w:t>
      </w:r>
    </w:p>
    <w:p w:rsidR="00541657" w:rsidRPr="00203F4A" w:rsidRDefault="00541657" w:rsidP="00541657">
      <w:pPr>
        <w:jc w:val="center"/>
        <w:rPr>
          <w:color w:val="000000" w:themeColor="text1"/>
        </w:rPr>
      </w:pPr>
    </w:p>
    <w:p w:rsidR="00541657" w:rsidRPr="00203F4A" w:rsidRDefault="00541657" w:rsidP="00541657">
      <w:pPr>
        <w:jc w:val="center"/>
        <w:rPr>
          <w:color w:val="000000" w:themeColor="text1"/>
        </w:rPr>
      </w:pPr>
      <w:r w:rsidRPr="00203F4A">
        <w:rPr>
          <w:color w:val="000000" w:themeColor="text1"/>
        </w:rPr>
        <w:t xml:space="preserve">Перечень компонентов </w:t>
      </w:r>
      <w:r w:rsidR="00AC4B58" w:rsidRPr="00203F4A">
        <w:rPr>
          <w:color w:val="000000" w:themeColor="text1"/>
        </w:rPr>
        <w:t>о</w:t>
      </w:r>
      <w:r w:rsidRPr="00203F4A">
        <w:rPr>
          <w:color w:val="000000" w:themeColor="text1"/>
        </w:rPr>
        <w:t xml:space="preserve">бразовательной программы </w:t>
      </w:r>
      <w:r w:rsidR="00AC4B58" w:rsidRPr="00203F4A">
        <w:rPr>
          <w:color w:val="000000" w:themeColor="text1"/>
        </w:rPr>
        <w:t>б</w:t>
      </w:r>
      <w:r w:rsidRPr="00203F4A">
        <w:rPr>
          <w:color w:val="000000" w:themeColor="text1"/>
        </w:rPr>
        <w:t>азовой организации, реализуемых в сетевой форме</w:t>
      </w:r>
    </w:p>
    <w:p w:rsidR="00541657" w:rsidRPr="00203F4A" w:rsidRDefault="00541657" w:rsidP="00541657">
      <w:pPr>
        <w:jc w:val="center"/>
        <w:rPr>
          <w:color w:val="000000" w:themeColor="text1"/>
        </w:rPr>
      </w:pPr>
      <w:r w:rsidRPr="00203F4A">
        <w:rPr>
          <w:color w:val="000000" w:themeColor="text1"/>
        </w:rPr>
        <w:t>___________________________________________________________________________________________</w:t>
      </w:r>
    </w:p>
    <w:p w:rsidR="00541657" w:rsidRPr="00203F4A" w:rsidRDefault="00541657" w:rsidP="00541657">
      <w:pPr>
        <w:jc w:val="center"/>
        <w:rPr>
          <w:color w:val="000000" w:themeColor="text1"/>
        </w:rPr>
      </w:pPr>
      <w:r w:rsidRPr="00203F4A">
        <w:rPr>
          <w:color w:val="000000" w:themeColor="text1"/>
        </w:rPr>
        <w:t>___________________________________________________________________________________________</w:t>
      </w:r>
    </w:p>
    <w:p w:rsidR="00541657" w:rsidRPr="00203F4A" w:rsidRDefault="00541657" w:rsidP="00541657">
      <w:pPr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3"/>
        <w:gridCol w:w="2912"/>
        <w:gridCol w:w="2915"/>
        <w:gridCol w:w="2909"/>
        <w:gridCol w:w="2913"/>
      </w:tblGrid>
      <w:tr w:rsidR="00203F4A" w:rsidRPr="00203F4A" w:rsidTr="00303121">
        <w:tc>
          <w:tcPr>
            <w:tcW w:w="2957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Наименование 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компонента 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образовательной 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программы 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Базовой организации</w:t>
            </w:r>
          </w:p>
        </w:tc>
        <w:tc>
          <w:tcPr>
            <w:tcW w:w="2957" w:type="dxa"/>
          </w:tcPr>
          <w:p w:rsidR="00303121" w:rsidRPr="00203F4A" w:rsidRDefault="00303121" w:rsidP="00303121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Наименование </w:t>
            </w:r>
          </w:p>
          <w:p w:rsidR="00303121" w:rsidRPr="00203F4A" w:rsidRDefault="00303121" w:rsidP="00303121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компонента </w:t>
            </w:r>
          </w:p>
          <w:p w:rsidR="00303121" w:rsidRPr="00203F4A" w:rsidRDefault="00303121" w:rsidP="00303121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образовательной </w:t>
            </w:r>
          </w:p>
          <w:p w:rsidR="00303121" w:rsidRPr="00203F4A" w:rsidRDefault="00303121" w:rsidP="00303121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программы </w:t>
            </w:r>
          </w:p>
          <w:p w:rsidR="00303121" w:rsidRPr="00203F4A" w:rsidRDefault="00303121" w:rsidP="00303121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Организации-участника</w:t>
            </w: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 xml:space="preserve">Трудоемкость компонента образовательной 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программы,</w:t>
            </w: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зач.ед</w:t>
            </w: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Семестр</w:t>
            </w: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Место реализации компонента образовательной программы в сетевой форме</w:t>
            </w:r>
          </w:p>
        </w:tc>
      </w:tr>
      <w:tr w:rsidR="00203F4A" w:rsidRPr="00203F4A" w:rsidTr="00303121">
        <w:tc>
          <w:tcPr>
            <w:tcW w:w="2957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7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</w:tcPr>
          <w:p w:rsidR="00303121" w:rsidRPr="00203F4A" w:rsidRDefault="00303121" w:rsidP="00541657">
            <w:pPr>
              <w:jc w:val="center"/>
              <w:rPr>
                <w:color w:val="000000" w:themeColor="text1"/>
              </w:rPr>
            </w:pPr>
          </w:p>
        </w:tc>
      </w:tr>
    </w:tbl>
    <w:p w:rsidR="00541657" w:rsidRPr="00203F4A" w:rsidRDefault="00541657" w:rsidP="00541657">
      <w:pPr>
        <w:jc w:val="center"/>
        <w:rPr>
          <w:color w:val="000000" w:themeColor="text1"/>
        </w:rPr>
      </w:pPr>
    </w:p>
    <w:p w:rsidR="00541657" w:rsidRPr="00203F4A" w:rsidRDefault="00541657" w:rsidP="00541657">
      <w:pPr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9498"/>
      </w:tblGrid>
      <w:tr w:rsidR="00203F4A" w:rsidRPr="00203F4A" w:rsidTr="00303121">
        <w:tc>
          <w:tcPr>
            <w:tcW w:w="5114" w:type="dxa"/>
          </w:tcPr>
          <w:p w:rsidR="00303121" w:rsidRPr="00203F4A" w:rsidRDefault="00541657" w:rsidP="00303121">
            <w:pPr>
              <w:pStyle w:val="af5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3F4A">
              <w:rPr>
                <w:color w:val="000000" w:themeColor="text1"/>
              </w:rPr>
              <w:br w:type="page"/>
            </w:r>
            <w:r w:rsidR="00303121" w:rsidRPr="00203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Базовая организация:</w:t>
            </w: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Должность</w:t>
            </w: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_______________ / И.О. Фамилия /</w:t>
            </w: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303121" w:rsidRPr="00203F4A" w:rsidRDefault="00303121" w:rsidP="00303121">
            <w:pPr>
              <w:pStyle w:val="a3"/>
              <w:rPr>
                <w:color w:val="000000" w:themeColor="text1"/>
                <w:sz w:val="20"/>
              </w:rPr>
            </w:pPr>
            <w:r w:rsidRPr="00203F4A">
              <w:rPr>
                <w:color w:val="000000" w:themeColor="text1"/>
                <w:sz w:val="20"/>
              </w:rPr>
              <w:t>М.П.</w:t>
            </w:r>
          </w:p>
        </w:tc>
        <w:tc>
          <w:tcPr>
            <w:tcW w:w="9595" w:type="dxa"/>
          </w:tcPr>
          <w:p w:rsidR="00303121" w:rsidRPr="00203F4A" w:rsidRDefault="00303121" w:rsidP="00303121">
            <w:pPr>
              <w:pStyle w:val="af5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03F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Организация-участник:</w:t>
            </w: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Должность</w:t>
            </w: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f6"/>
              <w:spacing w:after="0" w:line="240" w:lineRule="auto"/>
              <w:jc w:val="center"/>
              <w:rPr>
                <w:color w:val="000000" w:themeColor="text1"/>
              </w:rPr>
            </w:pPr>
            <w:r w:rsidRPr="00203F4A">
              <w:rPr>
                <w:color w:val="000000" w:themeColor="text1"/>
              </w:rPr>
              <w:t>_______________ / И.О. Фамилия /</w:t>
            </w:r>
          </w:p>
          <w:p w:rsidR="00303121" w:rsidRPr="00203F4A" w:rsidRDefault="00303121" w:rsidP="00303121">
            <w:pPr>
              <w:tabs>
                <w:tab w:val="left" w:pos="2417"/>
              </w:tabs>
              <w:jc w:val="center"/>
              <w:rPr>
                <w:color w:val="000000" w:themeColor="text1"/>
              </w:rPr>
            </w:pPr>
          </w:p>
          <w:p w:rsidR="00303121" w:rsidRPr="00203F4A" w:rsidRDefault="00303121" w:rsidP="00303121">
            <w:pPr>
              <w:pStyle w:val="a3"/>
              <w:rPr>
                <w:bCs/>
                <w:color w:val="000000" w:themeColor="text1"/>
                <w:sz w:val="20"/>
              </w:rPr>
            </w:pPr>
            <w:r w:rsidRPr="00203F4A">
              <w:rPr>
                <w:color w:val="000000" w:themeColor="text1"/>
                <w:sz w:val="20"/>
              </w:rPr>
              <w:t>М.П.</w:t>
            </w:r>
          </w:p>
        </w:tc>
      </w:tr>
      <w:bookmarkEnd w:id="0"/>
    </w:tbl>
    <w:p w:rsidR="001B214E" w:rsidRPr="00203F4A" w:rsidRDefault="001B214E" w:rsidP="009C2171">
      <w:pPr>
        <w:widowControl w:val="0"/>
        <w:spacing w:line="240" w:lineRule="exact"/>
        <w:jc w:val="right"/>
        <w:rPr>
          <w:bCs/>
          <w:iCs/>
          <w:color w:val="000000" w:themeColor="text1"/>
        </w:rPr>
      </w:pPr>
    </w:p>
    <w:sectPr w:rsidR="001B214E" w:rsidRPr="00203F4A" w:rsidSect="000941BF">
      <w:pgSz w:w="16840" w:h="11900" w:orient="landscape"/>
      <w:pgMar w:top="1701" w:right="1134" w:bottom="851" w:left="1134" w:header="567" w:footer="39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3C" w:rsidRDefault="00646E3C">
      <w:r>
        <w:separator/>
      </w:r>
    </w:p>
  </w:endnote>
  <w:endnote w:type="continuationSeparator" w:id="0">
    <w:p w:rsidR="00646E3C" w:rsidRDefault="006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EE" w:rsidRDefault="009972EE" w:rsidP="005C6B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2EE" w:rsidRDefault="009972EE" w:rsidP="00C03E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3C" w:rsidRDefault="00646E3C">
      <w:r>
        <w:separator/>
      </w:r>
    </w:p>
  </w:footnote>
  <w:footnote w:type="continuationSeparator" w:id="0">
    <w:p w:rsidR="00646E3C" w:rsidRDefault="0064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DA7BB7"/>
    <w:multiLevelType w:val="hybridMultilevel"/>
    <w:tmpl w:val="807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563"/>
    <w:multiLevelType w:val="hybridMultilevel"/>
    <w:tmpl w:val="8A72D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65E33"/>
    <w:multiLevelType w:val="multilevel"/>
    <w:tmpl w:val="05201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C725196"/>
    <w:multiLevelType w:val="multilevel"/>
    <w:tmpl w:val="57105E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F3A7FB9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41985"/>
    <w:multiLevelType w:val="hybridMultilevel"/>
    <w:tmpl w:val="2ECC99F2"/>
    <w:lvl w:ilvl="0" w:tplc="79B6B8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E0F62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56480A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D810ECC"/>
    <w:multiLevelType w:val="multilevel"/>
    <w:tmpl w:val="F6BC308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3" w15:restartNumberingAfterBreak="0">
    <w:nsid w:val="4FF3525C"/>
    <w:multiLevelType w:val="hybridMultilevel"/>
    <w:tmpl w:val="D46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1074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35121A"/>
    <w:multiLevelType w:val="hybridMultilevel"/>
    <w:tmpl w:val="2DB0399C"/>
    <w:lvl w:ilvl="0" w:tplc="0584F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8"/>
    <w:rsid w:val="00002478"/>
    <w:rsid w:val="0000454B"/>
    <w:rsid w:val="00007BC0"/>
    <w:rsid w:val="000173EF"/>
    <w:rsid w:val="00020ED1"/>
    <w:rsid w:val="00024B01"/>
    <w:rsid w:val="00026F8E"/>
    <w:rsid w:val="00030039"/>
    <w:rsid w:val="000325AB"/>
    <w:rsid w:val="00037612"/>
    <w:rsid w:val="00037DD6"/>
    <w:rsid w:val="00042BB0"/>
    <w:rsid w:val="00044221"/>
    <w:rsid w:val="00044730"/>
    <w:rsid w:val="00044B91"/>
    <w:rsid w:val="000473B6"/>
    <w:rsid w:val="00054FCD"/>
    <w:rsid w:val="00060383"/>
    <w:rsid w:val="00060557"/>
    <w:rsid w:val="000655A8"/>
    <w:rsid w:val="00073E95"/>
    <w:rsid w:val="000744E8"/>
    <w:rsid w:val="000764A0"/>
    <w:rsid w:val="00081150"/>
    <w:rsid w:val="00082A98"/>
    <w:rsid w:val="000837AB"/>
    <w:rsid w:val="00085D65"/>
    <w:rsid w:val="0009114F"/>
    <w:rsid w:val="000940DA"/>
    <w:rsid w:val="000941BF"/>
    <w:rsid w:val="00094742"/>
    <w:rsid w:val="00097184"/>
    <w:rsid w:val="000A0B23"/>
    <w:rsid w:val="000A0D25"/>
    <w:rsid w:val="000A2DCD"/>
    <w:rsid w:val="000A393D"/>
    <w:rsid w:val="000A4A8D"/>
    <w:rsid w:val="000A7686"/>
    <w:rsid w:val="000B08FC"/>
    <w:rsid w:val="000B0D7C"/>
    <w:rsid w:val="000C0D92"/>
    <w:rsid w:val="000C2427"/>
    <w:rsid w:val="000C7E6C"/>
    <w:rsid w:val="000D2FF0"/>
    <w:rsid w:val="000D3890"/>
    <w:rsid w:val="000E0B04"/>
    <w:rsid w:val="000E4904"/>
    <w:rsid w:val="000E55E1"/>
    <w:rsid w:val="000E5815"/>
    <w:rsid w:val="000E67A4"/>
    <w:rsid w:val="000E7D6B"/>
    <w:rsid w:val="000F54C4"/>
    <w:rsid w:val="000F5774"/>
    <w:rsid w:val="000F6B26"/>
    <w:rsid w:val="000F763B"/>
    <w:rsid w:val="000F7C11"/>
    <w:rsid w:val="00100D11"/>
    <w:rsid w:val="00103A8E"/>
    <w:rsid w:val="00103E97"/>
    <w:rsid w:val="00104F4E"/>
    <w:rsid w:val="00111DA6"/>
    <w:rsid w:val="00111E65"/>
    <w:rsid w:val="0011256D"/>
    <w:rsid w:val="00115118"/>
    <w:rsid w:val="001179CF"/>
    <w:rsid w:val="0013299E"/>
    <w:rsid w:val="001377E2"/>
    <w:rsid w:val="00137975"/>
    <w:rsid w:val="001406BD"/>
    <w:rsid w:val="00150DAA"/>
    <w:rsid w:val="00152399"/>
    <w:rsid w:val="0015580C"/>
    <w:rsid w:val="00156BE1"/>
    <w:rsid w:val="0016403C"/>
    <w:rsid w:val="00166FB6"/>
    <w:rsid w:val="001714B9"/>
    <w:rsid w:val="00181967"/>
    <w:rsid w:val="001925BA"/>
    <w:rsid w:val="00192DB8"/>
    <w:rsid w:val="00193BB8"/>
    <w:rsid w:val="001A0240"/>
    <w:rsid w:val="001A155D"/>
    <w:rsid w:val="001B214E"/>
    <w:rsid w:val="001B3741"/>
    <w:rsid w:val="001B3BEF"/>
    <w:rsid w:val="001B4C97"/>
    <w:rsid w:val="001B6139"/>
    <w:rsid w:val="001C1A29"/>
    <w:rsid w:val="001C4C78"/>
    <w:rsid w:val="001C5461"/>
    <w:rsid w:val="001D0D0D"/>
    <w:rsid w:val="001E2E68"/>
    <w:rsid w:val="001E61F2"/>
    <w:rsid w:val="001E7378"/>
    <w:rsid w:val="001F0221"/>
    <w:rsid w:val="001F1DC4"/>
    <w:rsid w:val="001F2076"/>
    <w:rsid w:val="001F4A2B"/>
    <w:rsid w:val="001F54C4"/>
    <w:rsid w:val="001F61EC"/>
    <w:rsid w:val="002037FF"/>
    <w:rsid w:val="00203F4A"/>
    <w:rsid w:val="002079DB"/>
    <w:rsid w:val="00212380"/>
    <w:rsid w:val="0021555B"/>
    <w:rsid w:val="0021563D"/>
    <w:rsid w:val="00216895"/>
    <w:rsid w:val="00221BB3"/>
    <w:rsid w:val="002433C3"/>
    <w:rsid w:val="00243D4E"/>
    <w:rsid w:val="00243F02"/>
    <w:rsid w:val="00245F9C"/>
    <w:rsid w:val="00250647"/>
    <w:rsid w:val="00251731"/>
    <w:rsid w:val="002551F1"/>
    <w:rsid w:val="00261819"/>
    <w:rsid w:val="002652A6"/>
    <w:rsid w:val="00266611"/>
    <w:rsid w:val="002740D8"/>
    <w:rsid w:val="00276592"/>
    <w:rsid w:val="00286F6B"/>
    <w:rsid w:val="002940E5"/>
    <w:rsid w:val="00294503"/>
    <w:rsid w:val="00295820"/>
    <w:rsid w:val="002A1330"/>
    <w:rsid w:val="002A3DA0"/>
    <w:rsid w:val="002B11E0"/>
    <w:rsid w:val="002B3F58"/>
    <w:rsid w:val="002B4905"/>
    <w:rsid w:val="002C13B9"/>
    <w:rsid w:val="002C1500"/>
    <w:rsid w:val="002E0AEB"/>
    <w:rsid w:val="002E6780"/>
    <w:rsid w:val="002F4EB4"/>
    <w:rsid w:val="002F593A"/>
    <w:rsid w:val="00303121"/>
    <w:rsid w:val="0030784A"/>
    <w:rsid w:val="00311EDA"/>
    <w:rsid w:val="0031324B"/>
    <w:rsid w:val="00321EB7"/>
    <w:rsid w:val="003235C2"/>
    <w:rsid w:val="003341A5"/>
    <w:rsid w:val="003345F5"/>
    <w:rsid w:val="00345890"/>
    <w:rsid w:val="0034781E"/>
    <w:rsid w:val="0035051C"/>
    <w:rsid w:val="0035074D"/>
    <w:rsid w:val="003508D5"/>
    <w:rsid w:val="00351D0E"/>
    <w:rsid w:val="00355168"/>
    <w:rsid w:val="003612CE"/>
    <w:rsid w:val="003670D3"/>
    <w:rsid w:val="00367377"/>
    <w:rsid w:val="00367E61"/>
    <w:rsid w:val="00374671"/>
    <w:rsid w:val="00380385"/>
    <w:rsid w:val="003807B6"/>
    <w:rsid w:val="00380EED"/>
    <w:rsid w:val="00383441"/>
    <w:rsid w:val="00386394"/>
    <w:rsid w:val="0039370E"/>
    <w:rsid w:val="003A04A4"/>
    <w:rsid w:val="003A4D4A"/>
    <w:rsid w:val="003B0110"/>
    <w:rsid w:val="003B07C7"/>
    <w:rsid w:val="003B1D95"/>
    <w:rsid w:val="003B2B36"/>
    <w:rsid w:val="003B3434"/>
    <w:rsid w:val="003C118E"/>
    <w:rsid w:val="003C1771"/>
    <w:rsid w:val="003C3B56"/>
    <w:rsid w:val="003C6AFE"/>
    <w:rsid w:val="003C6E26"/>
    <w:rsid w:val="003C732A"/>
    <w:rsid w:val="003D1351"/>
    <w:rsid w:val="003D3F2A"/>
    <w:rsid w:val="003D65AB"/>
    <w:rsid w:val="003D7E32"/>
    <w:rsid w:val="003F4419"/>
    <w:rsid w:val="00402AEE"/>
    <w:rsid w:val="0040311E"/>
    <w:rsid w:val="004060A8"/>
    <w:rsid w:val="00411803"/>
    <w:rsid w:val="0041357E"/>
    <w:rsid w:val="00416FA6"/>
    <w:rsid w:val="00417079"/>
    <w:rsid w:val="004240C0"/>
    <w:rsid w:val="004328D6"/>
    <w:rsid w:val="00444B5B"/>
    <w:rsid w:val="004479CA"/>
    <w:rsid w:val="00450719"/>
    <w:rsid w:val="004510FE"/>
    <w:rsid w:val="0045278D"/>
    <w:rsid w:val="004548F2"/>
    <w:rsid w:val="0046057D"/>
    <w:rsid w:val="00461ACB"/>
    <w:rsid w:val="00462FE0"/>
    <w:rsid w:val="004640A1"/>
    <w:rsid w:val="00464663"/>
    <w:rsid w:val="004666EB"/>
    <w:rsid w:val="004674C2"/>
    <w:rsid w:val="004752AE"/>
    <w:rsid w:val="00486418"/>
    <w:rsid w:val="0048661B"/>
    <w:rsid w:val="0049000C"/>
    <w:rsid w:val="0049055D"/>
    <w:rsid w:val="00494932"/>
    <w:rsid w:val="004A5B8B"/>
    <w:rsid w:val="004A6315"/>
    <w:rsid w:val="004B0A9E"/>
    <w:rsid w:val="004B3BC7"/>
    <w:rsid w:val="004B5EB5"/>
    <w:rsid w:val="004B6098"/>
    <w:rsid w:val="004C1D39"/>
    <w:rsid w:val="004C2225"/>
    <w:rsid w:val="004C2B82"/>
    <w:rsid w:val="004C3CA1"/>
    <w:rsid w:val="004C44EF"/>
    <w:rsid w:val="004C5F16"/>
    <w:rsid w:val="004D4C87"/>
    <w:rsid w:val="004E43B1"/>
    <w:rsid w:val="00500DA8"/>
    <w:rsid w:val="00501C54"/>
    <w:rsid w:val="00504332"/>
    <w:rsid w:val="00504B13"/>
    <w:rsid w:val="0050610A"/>
    <w:rsid w:val="00512509"/>
    <w:rsid w:val="00520E20"/>
    <w:rsid w:val="00523D63"/>
    <w:rsid w:val="00530030"/>
    <w:rsid w:val="005310E9"/>
    <w:rsid w:val="00533C39"/>
    <w:rsid w:val="0054133C"/>
    <w:rsid w:val="00541657"/>
    <w:rsid w:val="00542CD1"/>
    <w:rsid w:val="00542E46"/>
    <w:rsid w:val="00547525"/>
    <w:rsid w:val="005501FA"/>
    <w:rsid w:val="0055380D"/>
    <w:rsid w:val="005545AE"/>
    <w:rsid w:val="005604CA"/>
    <w:rsid w:val="0056179A"/>
    <w:rsid w:val="005627CF"/>
    <w:rsid w:val="0056395E"/>
    <w:rsid w:val="00572D83"/>
    <w:rsid w:val="00580529"/>
    <w:rsid w:val="00580559"/>
    <w:rsid w:val="005822D9"/>
    <w:rsid w:val="00582F32"/>
    <w:rsid w:val="00590F7F"/>
    <w:rsid w:val="00593EF5"/>
    <w:rsid w:val="00594083"/>
    <w:rsid w:val="00594C12"/>
    <w:rsid w:val="00596016"/>
    <w:rsid w:val="005A79CC"/>
    <w:rsid w:val="005B4F45"/>
    <w:rsid w:val="005C20CA"/>
    <w:rsid w:val="005C43AE"/>
    <w:rsid w:val="005C5F81"/>
    <w:rsid w:val="005C6BDC"/>
    <w:rsid w:val="005D1878"/>
    <w:rsid w:val="005E2A0B"/>
    <w:rsid w:val="005E32A4"/>
    <w:rsid w:val="005E4275"/>
    <w:rsid w:val="005F1AB3"/>
    <w:rsid w:val="005F4A49"/>
    <w:rsid w:val="00600385"/>
    <w:rsid w:val="00600F89"/>
    <w:rsid w:val="00602BB8"/>
    <w:rsid w:val="00602E46"/>
    <w:rsid w:val="0060335B"/>
    <w:rsid w:val="006066F3"/>
    <w:rsid w:val="00610427"/>
    <w:rsid w:val="00611351"/>
    <w:rsid w:val="00617078"/>
    <w:rsid w:val="00633531"/>
    <w:rsid w:val="006343BE"/>
    <w:rsid w:val="00636356"/>
    <w:rsid w:val="00644273"/>
    <w:rsid w:val="00646E3C"/>
    <w:rsid w:val="006475BC"/>
    <w:rsid w:val="00647F22"/>
    <w:rsid w:val="00654B1D"/>
    <w:rsid w:val="00655746"/>
    <w:rsid w:val="00656918"/>
    <w:rsid w:val="00665C58"/>
    <w:rsid w:val="00676606"/>
    <w:rsid w:val="006768D0"/>
    <w:rsid w:val="006909BB"/>
    <w:rsid w:val="00693A95"/>
    <w:rsid w:val="00694C0D"/>
    <w:rsid w:val="006A0AF1"/>
    <w:rsid w:val="006A0F61"/>
    <w:rsid w:val="006A1972"/>
    <w:rsid w:val="006A4CD2"/>
    <w:rsid w:val="006A6A64"/>
    <w:rsid w:val="006B08B6"/>
    <w:rsid w:val="006B20E7"/>
    <w:rsid w:val="006B2686"/>
    <w:rsid w:val="006B7852"/>
    <w:rsid w:val="006C080E"/>
    <w:rsid w:val="006C663D"/>
    <w:rsid w:val="006D0BE8"/>
    <w:rsid w:val="006D11F5"/>
    <w:rsid w:val="006D1B15"/>
    <w:rsid w:val="006D335C"/>
    <w:rsid w:val="006D6205"/>
    <w:rsid w:val="006D70F7"/>
    <w:rsid w:val="006E0D95"/>
    <w:rsid w:val="006E1F55"/>
    <w:rsid w:val="006E7862"/>
    <w:rsid w:val="006F2063"/>
    <w:rsid w:val="006F3D7C"/>
    <w:rsid w:val="006F7B70"/>
    <w:rsid w:val="00704A4A"/>
    <w:rsid w:val="00706A82"/>
    <w:rsid w:val="007076F2"/>
    <w:rsid w:val="00710646"/>
    <w:rsid w:val="007130EE"/>
    <w:rsid w:val="00717FEB"/>
    <w:rsid w:val="00720B34"/>
    <w:rsid w:val="00721DA9"/>
    <w:rsid w:val="00724090"/>
    <w:rsid w:val="007322D9"/>
    <w:rsid w:val="007338FB"/>
    <w:rsid w:val="00736901"/>
    <w:rsid w:val="007369C6"/>
    <w:rsid w:val="00737275"/>
    <w:rsid w:val="007405A0"/>
    <w:rsid w:val="00742008"/>
    <w:rsid w:val="007425B9"/>
    <w:rsid w:val="007432A5"/>
    <w:rsid w:val="0074451E"/>
    <w:rsid w:val="007542AB"/>
    <w:rsid w:val="0076026C"/>
    <w:rsid w:val="007626FA"/>
    <w:rsid w:val="00764D7C"/>
    <w:rsid w:val="00767B3A"/>
    <w:rsid w:val="007812A1"/>
    <w:rsid w:val="0078317C"/>
    <w:rsid w:val="00783350"/>
    <w:rsid w:val="00793C9C"/>
    <w:rsid w:val="00793F93"/>
    <w:rsid w:val="007945BC"/>
    <w:rsid w:val="00796D52"/>
    <w:rsid w:val="00797897"/>
    <w:rsid w:val="007A04B9"/>
    <w:rsid w:val="007A0CEB"/>
    <w:rsid w:val="007A279B"/>
    <w:rsid w:val="007B1115"/>
    <w:rsid w:val="007B47E9"/>
    <w:rsid w:val="007B4F87"/>
    <w:rsid w:val="007B5276"/>
    <w:rsid w:val="007C5F30"/>
    <w:rsid w:val="007D44BA"/>
    <w:rsid w:val="007D6506"/>
    <w:rsid w:val="007D7E42"/>
    <w:rsid w:val="007E2F8D"/>
    <w:rsid w:val="007E3769"/>
    <w:rsid w:val="007E785C"/>
    <w:rsid w:val="007F1BF8"/>
    <w:rsid w:val="008017C3"/>
    <w:rsid w:val="00806254"/>
    <w:rsid w:val="00827270"/>
    <w:rsid w:val="00832AFC"/>
    <w:rsid w:val="008344A3"/>
    <w:rsid w:val="00837DF3"/>
    <w:rsid w:val="00837F15"/>
    <w:rsid w:val="00840122"/>
    <w:rsid w:val="00840165"/>
    <w:rsid w:val="00845F97"/>
    <w:rsid w:val="00846D43"/>
    <w:rsid w:val="00847D0A"/>
    <w:rsid w:val="00860078"/>
    <w:rsid w:val="00861ED0"/>
    <w:rsid w:val="008624D7"/>
    <w:rsid w:val="00862C91"/>
    <w:rsid w:val="00863309"/>
    <w:rsid w:val="00865FDD"/>
    <w:rsid w:val="00866A3D"/>
    <w:rsid w:val="00866B32"/>
    <w:rsid w:val="0086787A"/>
    <w:rsid w:val="00867E67"/>
    <w:rsid w:val="00870DFA"/>
    <w:rsid w:val="008779C2"/>
    <w:rsid w:val="008815E6"/>
    <w:rsid w:val="0088522E"/>
    <w:rsid w:val="00885868"/>
    <w:rsid w:val="00885CE8"/>
    <w:rsid w:val="00885E03"/>
    <w:rsid w:val="00886AB1"/>
    <w:rsid w:val="008903AD"/>
    <w:rsid w:val="0089128E"/>
    <w:rsid w:val="00891D25"/>
    <w:rsid w:val="008921B1"/>
    <w:rsid w:val="00893482"/>
    <w:rsid w:val="0089477F"/>
    <w:rsid w:val="00896BAB"/>
    <w:rsid w:val="008A199E"/>
    <w:rsid w:val="008A55E0"/>
    <w:rsid w:val="008A6239"/>
    <w:rsid w:val="008A76D8"/>
    <w:rsid w:val="008A7D05"/>
    <w:rsid w:val="008B04EA"/>
    <w:rsid w:val="008B0ED5"/>
    <w:rsid w:val="008D4140"/>
    <w:rsid w:val="008D5847"/>
    <w:rsid w:val="008E12AF"/>
    <w:rsid w:val="008F418D"/>
    <w:rsid w:val="008F4521"/>
    <w:rsid w:val="008F63C3"/>
    <w:rsid w:val="008F6DA7"/>
    <w:rsid w:val="008F7644"/>
    <w:rsid w:val="00902737"/>
    <w:rsid w:val="0090677D"/>
    <w:rsid w:val="009127E0"/>
    <w:rsid w:val="00912B59"/>
    <w:rsid w:val="0091401E"/>
    <w:rsid w:val="00920D8B"/>
    <w:rsid w:val="00922DD7"/>
    <w:rsid w:val="00931F51"/>
    <w:rsid w:val="00932BDC"/>
    <w:rsid w:val="009342DA"/>
    <w:rsid w:val="009344B0"/>
    <w:rsid w:val="00941350"/>
    <w:rsid w:val="00941C4F"/>
    <w:rsid w:val="00947DB4"/>
    <w:rsid w:val="0095596E"/>
    <w:rsid w:val="00961F78"/>
    <w:rsid w:val="0096456D"/>
    <w:rsid w:val="009671CC"/>
    <w:rsid w:val="009730C9"/>
    <w:rsid w:val="00973CBB"/>
    <w:rsid w:val="009770BB"/>
    <w:rsid w:val="00986F66"/>
    <w:rsid w:val="00990B4D"/>
    <w:rsid w:val="00994625"/>
    <w:rsid w:val="009954FE"/>
    <w:rsid w:val="00995640"/>
    <w:rsid w:val="00996B15"/>
    <w:rsid w:val="009972EE"/>
    <w:rsid w:val="00997B16"/>
    <w:rsid w:val="009A36B7"/>
    <w:rsid w:val="009B0DA0"/>
    <w:rsid w:val="009B1B11"/>
    <w:rsid w:val="009C0DC9"/>
    <w:rsid w:val="009C2171"/>
    <w:rsid w:val="009C375C"/>
    <w:rsid w:val="009C5881"/>
    <w:rsid w:val="009D2B5C"/>
    <w:rsid w:val="009D3A08"/>
    <w:rsid w:val="009D5E04"/>
    <w:rsid w:val="009D6DBB"/>
    <w:rsid w:val="009E230A"/>
    <w:rsid w:val="009E3BD5"/>
    <w:rsid w:val="009F24DA"/>
    <w:rsid w:val="009F7F40"/>
    <w:rsid w:val="00A00593"/>
    <w:rsid w:val="00A008D9"/>
    <w:rsid w:val="00A14674"/>
    <w:rsid w:val="00A1721C"/>
    <w:rsid w:val="00A2357B"/>
    <w:rsid w:val="00A24352"/>
    <w:rsid w:val="00A25A24"/>
    <w:rsid w:val="00A31D83"/>
    <w:rsid w:val="00A32DA2"/>
    <w:rsid w:val="00A334E1"/>
    <w:rsid w:val="00A33E81"/>
    <w:rsid w:val="00A35200"/>
    <w:rsid w:val="00A3731D"/>
    <w:rsid w:val="00A37988"/>
    <w:rsid w:val="00A42067"/>
    <w:rsid w:val="00A42FE5"/>
    <w:rsid w:val="00A4315D"/>
    <w:rsid w:val="00A46898"/>
    <w:rsid w:val="00A46AD8"/>
    <w:rsid w:val="00A56B7C"/>
    <w:rsid w:val="00A60043"/>
    <w:rsid w:val="00A63FAC"/>
    <w:rsid w:val="00A751AF"/>
    <w:rsid w:val="00A86449"/>
    <w:rsid w:val="00A87F4A"/>
    <w:rsid w:val="00A91C9A"/>
    <w:rsid w:val="00AA02E6"/>
    <w:rsid w:val="00AA446F"/>
    <w:rsid w:val="00AB14D7"/>
    <w:rsid w:val="00AB2610"/>
    <w:rsid w:val="00AB72A0"/>
    <w:rsid w:val="00AB77FF"/>
    <w:rsid w:val="00AC4B58"/>
    <w:rsid w:val="00AC56D0"/>
    <w:rsid w:val="00AC7FA0"/>
    <w:rsid w:val="00AD0734"/>
    <w:rsid w:val="00AD6C41"/>
    <w:rsid w:val="00AD6D41"/>
    <w:rsid w:val="00AD7034"/>
    <w:rsid w:val="00AD79C4"/>
    <w:rsid w:val="00AE10C8"/>
    <w:rsid w:val="00AE16D8"/>
    <w:rsid w:val="00AE490F"/>
    <w:rsid w:val="00AE5013"/>
    <w:rsid w:val="00AE6AAC"/>
    <w:rsid w:val="00AF5D09"/>
    <w:rsid w:val="00B05DA6"/>
    <w:rsid w:val="00B129E5"/>
    <w:rsid w:val="00B208B7"/>
    <w:rsid w:val="00B21450"/>
    <w:rsid w:val="00B22708"/>
    <w:rsid w:val="00B2395E"/>
    <w:rsid w:val="00B254F2"/>
    <w:rsid w:val="00B2577E"/>
    <w:rsid w:val="00B25F06"/>
    <w:rsid w:val="00B34690"/>
    <w:rsid w:val="00B35CE5"/>
    <w:rsid w:val="00B41EE5"/>
    <w:rsid w:val="00B44E03"/>
    <w:rsid w:val="00B457D5"/>
    <w:rsid w:val="00B52625"/>
    <w:rsid w:val="00B54B7F"/>
    <w:rsid w:val="00B61519"/>
    <w:rsid w:val="00B66E31"/>
    <w:rsid w:val="00B74A38"/>
    <w:rsid w:val="00B8221F"/>
    <w:rsid w:val="00B87FA3"/>
    <w:rsid w:val="00B9325A"/>
    <w:rsid w:val="00B95707"/>
    <w:rsid w:val="00B9782A"/>
    <w:rsid w:val="00B97DDE"/>
    <w:rsid w:val="00BA1BB3"/>
    <w:rsid w:val="00BA67F0"/>
    <w:rsid w:val="00BA6F3A"/>
    <w:rsid w:val="00BA7533"/>
    <w:rsid w:val="00BB1583"/>
    <w:rsid w:val="00BB567E"/>
    <w:rsid w:val="00BB5904"/>
    <w:rsid w:val="00BC7B4E"/>
    <w:rsid w:val="00BD48B4"/>
    <w:rsid w:val="00BD7542"/>
    <w:rsid w:val="00BE1E1A"/>
    <w:rsid w:val="00BE2059"/>
    <w:rsid w:val="00BE5841"/>
    <w:rsid w:val="00BF672B"/>
    <w:rsid w:val="00BF7CA1"/>
    <w:rsid w:val="00C019C6"/>
    <w:rsid w:val="00C027B1"/>
    <w:rsid w:val="00C03E51"/>
    <w:rsid w:val="00C05236"/>
    <w:rsid w:val="00C07D85"/>
    <w:rsid w:val="00C07D9B"/>
    <w:rsid w:val="00C11988"/>
    <w:rsid w:val="00C12D2E"/>
    <w:rsid w:val="00C211EB"/>
    <w:rsid w:val="00C2342D"/>
    <w:rsid w:val="00C243E3"/>
    <w:rsid w:val="00C26BBA"/>
    <w:rsid w:val="00C32AB6"/>
    <w:rsid w:val="00C335FF"/>
    <w:rsid w:val="00C35A0C"/>
    <w:rsid w:val="00C35CED"/>
    <w:rsid w:val="00C36105"/>
    <w:rsid w:val="00C409A3"/>
    <w:rsid w:val="00C41E29"/>
    <w:rsid w:val="00C43C52"/>
    <w:rsid w:val="00C47B53"/>
    <w:rsid w:val="00C52956"/>
    <w:rsid w:val="00C52B86"/>
    <w:rsid w:val="00C53C0E"/>
    <w:rsid w:val="00C5487E"/>
    <w:rsid w:val="00C5533F"/>
    <w:rsid w:val="00C55BDA"/>
    <w:rsid w:val="00C57B5B"/>
    <w:rsid w:val="00C622DB"/>
    <w:rsid w:val="00C62780"/>
    <w:rsid w:val="00C654CB"/>
    <w:rsid w:val="00C65947"/>
    <w:rsid w:val="00C66823"/>
    <w:rsid w:val="00C70370"/>
    <w:rsid w:val="00C708D7"/>
    <w:rsid w:val="00C744E4"/>
    <w:rsid w:val="00C7677A"/>
    <w:rsid w:val="00C77C1B"/>
    <w:rsid w:val="00C81D61"/>
    <w:rsid w:val="00C879AA"/>
    <w:rsid w:val="00C90192"/>
    <w:rsid w:val="00C9044E"/>
    <w:rsid w:val="00C90B4E"/>
    <w:rsid w:val="00C9248D"/>
    <w:rsid w:val="00C97661"/>
    <w:rsid w:val="00CA38B8"/>
    <w:rsid w:val="00CA518B"/>
    <w:rsid w:val="00CB1FA2"/>
    <w:rsid w:val="00CB4077"/>
    <w:rsid w:val="00CB6BD6"/>
    <w:rsid w:val="00CC0254"/>
    <w:rsid w:val="00CC3832"/>
    <w:rsid w:val="00CC59DE"/>
    <w:rsid w:val="00CC670A"/>
    <w:rsid w:val="00CD52F1"/>
    <w:rsid w:val="00CE09CA"/>
    <w:rsid w:val="00CE18B5"/>
    <w:rsid w:val="00CE28F7"/>
    <w:rsid w:val="00CE36BC"/>
    <w:rsid w:val="00CE5D09"/>
    <w:rsid w:val="00CF034A"/>
    <w:rsid w:val="00CF0B40"/>
    <w:rsid w:val="00CF315B"/>
    <w:rsid w:val="00CF490C"/>
    <w:rsid w:val="00CF79E7"/>
    <w:rsid w:val="00D078C6"/>
    <w:rsid w:val="00D106F9"/>
    <w:rsid w:val="00D10FB0"/>
    <w:rsid w:val="00D13BDB"/>
    <w:rsid w:val="00D13E08"/>
    <w:rsid w:val="00D20730"/>
    <w:rsid w:val="00D26130"/>
    <w:rsid w:val="00D33C2E"/>
    <w:rsid w:val="00D3645F"/>
    <w:rsid w:val="00D40428"/>
    <w:rsid w:val="00D42766"/>
    <w:rsid w:val="00D45337"/>
    <w:rsid w:val="00D530F1"/>
    <w:rsid w:val="00D539F2"/>
    <w:rsid w:val="00D55865"/>
    <w:rsid w:val="00D562F3"/>
    <w:rsid w:val="00D63DC7"/>
    <w:rsid w:val="00D67D8F"/>
    <w:rsid w:val="00D974E5"/>
    <w:rsid w:val="00DA45B1"/>
    <w:rsid w:val="00DA7366"/>
    <w:rsid w:val="00DB14E7"/>
    <w:rsid w:val="00DB60B2"/>
    <w:rsid w:val="00DB7AEE"/>
    <w:rsid w:val="00DC0D37"/>
    <w:rsid w:val="00DC4900"/>
    <w:rsid w:val="00DD775A"/>
    <w:rsid w:val="00DE004B"/>
    <w:rsid w:val="00DE4F47"/>
    <w:rsid w:val="00DE63D7"/>
    <w:rsid w:val="00E034C0"/>
    <w:rsid w:val="00E0413F"/>
    <w:rsid w:val="00E04C73"/>
    <w:rsid w:val="00E05066"/>
    <w:rsid w:val="00E05CAA"/>
    <w:rsid w:val="00E11DB3"/>
    <w:rsid w:val="00E16782"/>
    <w:rsid w:val="00E16F96"/>
    <w:rsid w:val="00E2726F"/>
    <w:rsid w:val="00E2782B"/>
    <w:rsid w:val="00E30364"/>
    <w:rsid w:val="00E46682"/>
    <w:rsid w:val="00E539F3"/>
    <w:rsid w:val="00E56EA1"/>
    <w:rsid w:val="00E61B08"/>
    <w:rsid w:val="00E630E2"/>
    <w:rsid w:val="00E67389"/>
    <w:rsid w:val="00E74020"/>
    <w:rsid w:val="00E74E21"/>
    <w:rsid w:val="00E76422"/>
    <w:rsid w:val="00E81698"/>
    <w:rsid w:val="00E81895"/>
    <w:rsid w:val="00E83048"/>
    <w:rsid w:val="00E935F4"/>
    <w:rsid w:val="00EA3662"/>
    <w:rsid w:val="00EA72A5"/>
    <w:rsid w:val="00EA7C5C"/>
    <w:rsid w:val="00EB3861"/>
    <w:rsid w:val="00EB3973"/>
    <w:rsid w:val="00EB471E"/>
    <w:rsid w:val="00EC3728"/>
    <w:rsid w:val="00EC4734"/>
    <w:rsid w:val="00EC5539"/>
    <w:rsid w:val="00EC6685"/>
    <w:rsid w:val="00ED1956"/>
    <w:rsid w:val="00ED52CD"/>
    <w:rsid w:val="00EE4B6A"/>
    <w:rsid w:val="00EF4D9F"/>
    <w:rsid w:val="00EF6C73"/>
    <w:rsid w:val="00EF750D"/>
    <w:rsid w:val="00EF75DD"/>
    <w:rsid w:val="00F0065B"/>
    <w:rsid w:val="00F00EC6"/>
    <w:rsid w:val="00F018FD"/>
    <w:rsid w:val="00F065BB"/>
    <w:rsid w:val="00F13D22"/>
    <w:rsid w:val="00F15019"/>
    <w:rsid w:val="00F15BCE"/>
    <w:rsid w:val="00F202C8"/>
    <w:rsid w:val="00F27595"/>
    <w:rsid w:val="00F27F49"/>
    <w:rsid w:val="00F3059D"/>
    <w:rsid w:val="00F32656"/>
    <w:rsid w:val="00F3476F"/>
    <w:rsid w:val="00F414DC"/>
    <w:rsid w:val="00F4600E"/>
    <w:rsid w:val="00F47825"/>
    <w:rsid w:val="00F550D8"/>
    <w:rsid w:val="00F56345"/>
    <w:rsid w:val="00F616FC"/>
    <w:rsid w:val="00F6473B"/>
    <w:rsid w:val="00F66045"/>
    <w:rsid w:val="00F72429"/>
    <w:rsid w:val="00F7449A"/>
    <w:rsid w:val="00F83535"/>
    <w:rsid w:val="00F8719E"/>
    <w:rsid w:val="00F94E1E"/>
    <w:rsid w:val="00FA1E7E"/>
    <w:rsid w:val="00FA2C37"/>
    <w:rsid w:val="00FB4F69"/>
    <w:rsid w:val="00FD2352"/>
    <w:rsid w:val="00FD3C36"/>
    <w:rsid w:val="00FD43AA"/>
    <w:rsid w:val="00FD5FCA"/>
    <w:rsid w:val="00FE5824"/>
    <w:rsid w:val="00FE786F"/>
    <w:rsid w:val="00FF00C8"/>
    <w:rsid w:val="00FF16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997B4-FBB0-47A9-B0FB-D07E509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rPr>
      <w:sz w:val="24"/>
      <w:szCs w:val="24"/>
    </w:rPr>
  </w:style>
  <w:style w:type="paragraph" w:styleId="1">
    <w:name w:val="heading 1"/>
    <w:basedOn w:val="a"/>
    <w:next w:val="a"/>
    <w:qFormat/>
    <w:rsid w:val="007322D9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qFormat/>
    <w:rsid w:val="00486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83441"/>
    <w:pPr>
      <w:keepNext/>
      <w:widowControl w:val="0"/>
      <w:outlineLvl w:val="6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6D8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rsid w:val="00AE16D8"/>
    <w:rPr>
      <w:snapToGrid w:val="0"/>
      <w:sz w:val="28"/>
      <w:szCs w:val="20"/>
      <w:lang w:val="en-US"/>
    </w:rPr>
  </w:style>
  <w:style w:type="paragraph" w:styleId="30">
    <w:name w:val="Body Text Indent 3"/>
    <w:basedOn w:val="a"/>
    <w:rsid w:val="00AE16D8"/>
    <w:pPr>
      <w:spacing w:line="300" w:lineRule="exact"/>
      <w:ind w:firstLine="994"/>
      <w:jc w:val="both"/>
    </w:pPr>
    <w:rPr>
      <w:sz w:val="28"/>
      <w:szCs w:val="25"/>
    </w:rPr>
  </w:style>
  <w:style w:type="paragraph" w:customStyle="1" w:styleId="12-1">
    <w:name w:val="Обычный 12-1"/>
    <w:basedOn w:val="a"/>
    <w:rsid w:val="00AE16D8"/>
    <w:pPr>
      <w:widowControl w:val="0"/>
      <w:ind w:firstLine="567"/>
      <w:jc w:val="both"/>
    </w:pPr>
    <w:rPr>
      <w:szCs w:val="20"/>
    </w:rPr>
  </w:style>
  <w:style w:type="paragraph" w:customStyle="1" w:styleId="-12">
    <w:name w:val="Обычный-12"/>
    <w:basedOn w:val="a"/>
    <w:autoRedefine/>
    <w:rsid w:val="00AE16D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-4-12">
    <w:name w:val="Загол-4-12"/>
    <w:basedOn w:val="12-1"/>
    <w:rsid w:val="00AE16D8"/>
    <w:rPr>
      <w:b/>
      <w:kern w:val="24"/>
      <w:szCs w:val="24"/>
    </w:rPr>
  </w:style>
  <w:style w:type="paragraph" w:styleId="a5">
    <w:name w:val="header"/>
    <w:basedOn w:val="a"/>
    <w:link w:val="a6"/>
    <w:rsid w:val="00AD79C4"/>
    <w:pPr>
      <w:tabs>
        <w:tab w:val="center" w:pos="4677"/>
        <w:tab w:val="right" w:pos="9355"/>
      </w:tabs>
    </w:pPr>
  </w:style>
  <w:style w:type="paragraph" w:styleId="a7">
    <w:name w:val="footer"/>
    <w:aliases w:val=" Знак"/>
    <w:basedOn w:val="a"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383441"/>
    <w:rPr>
      <w:sz w:val="24"/>
      <w:szCs w:val="24"/>
      <w:lang w:val="ru-RU" w:eastAsia="ru-RU" w:bidi="ar-SA"/>
    </w:rPr>
  </w:style>
  <w:style w:type="paragraph" w:customStyle="1" w:styleId="10">
    <w:name w:val="Стиль1"/>
    <w:basedOn w:val="a"/>
    <w:rsid w:val="00383441"/>
    <w:pPr>
      <w:spacing w:before="120"/>
      <w:ind w:firstLine="720"/>
    </w:pPr>
    <w:rPr>
      <w:rFonts w:ascii="Arial" w:hAnsi="Arial"/>
      <w:szCs w:val="20"/>
    </w:rPr>
  </w:style>
  <w:style w:type="character" w:styleId="a8">
    <w:name w:val="page number"/>
    <w:basedOn w:val="a0"/>
    <w:rsid w:val="00383441"/>
  </w:style>
  <w:style w:type="character" w:customStyle="1" w:styleId="70">
    <w:name w:val="Заголовок 7 Знак"/>
    <w:basedOn w:val="a0"/>
    <w:link w:val="7"/>
    <w:semiHidden/>
    <w:locked/>
    <w:rsid w:val="00383441"/>
    <w:rPr>
      <w:color w:val="0000FF"/>
      <w:sz w:val="24"/>
      <w:lang w:val="ru-RU" w:eastAsia="ru-RU" w:bidi="ar-SA"/>
    </w:rPr>
  </w:style>
  <w:style w:type="paragraph" w:customStyle="1" w:styleId="a9">
    <w:name w:val="Знак"/>
    <w:basedOn w:val="a"/>
    <w:rsid w:val="00383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D539F2"/>
  </w:style>
  <w:style w:type="paragraph" w:styleId="11">
    <w:name w:val="toc 1"/>
    <w:basedOn w:val="a"/>
    <w:next w:val="a"/>
    <w:autoRedefine/>
    <w:semiHidden/>
    <w:rsid w:val="00D539F2"/>
    <w:pPr>
      <w:spacing w:before="120"/>
    </w:pPr>
    <w:rPr>
      <w:b/>
      <w:i/>
      <w:szCs w:val="20"/>
    </w:rPr>
  </w:style>
  <w:style w:type="table" w:styleId="aa">
    <w:name w:val="Table Grid"/>
    <w:basedOn w:val="a1"/>
    <w:rsid w:val="009C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E581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E5815"/>
    <w:pPr>
      <w:suppressAutoHyphens/>
      <w:spacing w:after="120"/>
      <w:ind w:firstLine="709"/>
      <w:jc w:val="both"/>
    </w:pPr>
    <w:rPr>
      <w:sz w:val="22"/>
      <w:lang w:eastAsia="ar-SA"/>
    </w:rPr>
  </w:style>
  <w:style w:type="paragraph" w:styleId="ac">
    <w:name w:val="Title"/>
    <w:basedOn w:val="a"/>
    <w:qFormat/>
    <w:rsid w:val="00E935F4"/>
    <w:pPr>
      <w:jc w:val="center"/>
    </w:pPr>
    <w:rPr>
      <w:b/>
      <w:bCs/>
      <w:color w:val="000000"/>
      <w:sz w:val="28"/>
      <w:szCs w:val="27"/>
    </w:rPr>
  </w:style>
  <w:style w:type="character" w:customStyle="1" w:styleId="12">
    <w:name w:val="Нижний колонтитул1"/>
    <w:basedOn w:val="a0"/>
    <w:rsid w:val="00870DFA"/>
  </w:style>
  <w:style w:type="paragraph" w:customStyle="1" w:styleId="13">
    <w:name w:val="Знак Знак Знак Знак Знак1 Знак"/>
    <w:basedOn w:val="a"/>
    <w:rsid w:val="00E278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F41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885E03"/>
    <w:rPr>
      <w:sz w:val="20"/>
      <w:szCs w:val="20"/>
    </w:rPr>
  </w:style>
  <w:style w:type="character" w:styleId="af">
    <w:name w:val="footnote reference"/>
    <w:semiHidden/>
    <w:rsid w:val="00885E03"/>
    <w:rPr>
      <w:vertAlign w:val="superscript"/>
    </w:rPr>
  </w:style>
  <w:style w:type="paragraph" w:customStyle="1" w:styleId="af0">
    <w:name w:val="Содержимое таблицы"/>
    <w:basedOn w:val="a"/>
    <w:rsid w:val="00885E03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basedOn w:val="a"/>
    <w:rsid w:val="00EB3973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6C663D"/>
  </w:style>
  <w:style w:type="numbering" w:customStyle="1" w:styleId="2">
    <w:name w:val="Нет списка2"/>
    <w:next w:val="a2"/>
    <w:uiPriority w:val="99"/>
    <w:semiHidden/>
    <w:unhideWhenUsed/>
    <w:rsid w:val="00F0065B"/>
  </w:style>
  <w:style w:type="numbering" w:customStyle="1" w:styleId="31">
    <w:name w:val="Нет списка3"/>
    <w:next w:val="a2"/>
    <w:uiPriority w:val="99"/>
    <w:semiHidden/>
    <w:unhideWhenUsed/>
    <w:rsid w:val="00EC6685"/>
  </w:style>
  <w:style w:type="paragraph" w:styleId="af1">
    <w:name w:val="Balloon Text"/>
    <w:basedOn w:val="a"/>
    <w:semiHidden/>
    <w:rsid w:val="0050610A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DB7AE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B7AEE"/>
    <w:pPr>
      <w:widowControl w:val="0"/>
      <w:shd w:val="clear" w:color="auto" w:fill="FFFFFF"/>
      <w:spacing w:after="360" w:line="0" w:lineRule="atLeast"/>
      <w:jc w:val="both"/>
      <w:outlineLvl w:val="3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2"/>
    <w:rsid w:val="00DB7AEE"/>
    <w:rPr>
      <w:shd w:val="clear" w:color="auto" w:fill="FFFFFF"/>
    </w:rPr>
  </w:style>
  <w:style w:type="character" w:customStyle="1" w:styleId="23">
    <w:name w:val="Основной текст (2) + Курсив"/>
    <w:basedOn w:val="20"/>
    <w:rsid w:val="00DB7A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DB7AEE"/>
    <w:pPr>
      <w:widowControl w:val="0"/>
      <w:shd w:val="clear" w:color="auto" w:fill="FFFFFF"/>
      <w:spacing w:line="274" w:lineRule="exact"/>
      <w:ind w:hanging="400"/>
      <w:jc w:val="center"/>
    </w:pPr>
    <w:rPr>
      <w:sz w:val="20"/>
      <w:szCs w:val="20"/>
    </w:rPr>
  </w:style>
  <w:style w:type="character" w:customStyle="1" w:styleId="32">
    <w:name w:val="Основной текст (3)_"/>
    <w:basedOn w:val="a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DB7AEE"/>
    <w:rPr>
      <w:b/>
      <w:bCs/>
      <w:i/>
      <w:iCs/>
      <w:shd w:val="clear" w:color="auto" w:fill="FFFFFF"/>
    </w:rPr>
  </w:style>
  <w:style w:type="character" w:customStyle="1" w:styleId="33">
    <w:name w:val="Заголовок №3_"/>
    <w:basedOn w:val="a0"/>
    <w:link w:val="34"/>
    <w:rsid w:val="00DB7AE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AEE"/>
    <w:rPr>
      <w:i/>
      <w:iCs/>
      <w:shd w:val="clear" w:color="auto" w:fill="FFFFFF"/>
    </w:rPr>
  </w:style>
  <w:style w:type="character" w:customStyle="1" w:styleId="35">
    <w:name w:val="Основной текст (3)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Заголовок №3 + 12 pt;Не полужирный"/>
    <w:basedOn w:val="33"/>
    <w:rsid w:val="00DB7AE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B7AEE"/>
    <w:pPr>
      <w:widowControl w:val="0"/>
      <w:shd w:val="clear" w:color="auto" w:fill="FFFFFF"/>
      <w:spacing w:before="540" w:after="1740" w:line="0" w:lineRule="atLeast"/>
      <w:jc w:val="right"/>
    </w:pPr>
    <w:rPr>
      <w:b/>
      <w:bCs/>
      <w:i/>
      <w:iCs/>
      <w:sz w:val="20"/>
      <w:szCs w:val="20"/>
    </w:rPr>
  </w:style>
  <w:style w:type="paragraph" w:customStyle="1" w:styleId="34">
    <w:name w:val="Заголовок №3"/>
    <w:basedOn w:val="a"/>
    <w:link w:val="33"/>
    <w:rsid w:val="00DB7AEE"/>
    <w:pPr>
      <w:widowControl w:val="0"/>
      <w:shd w:val="clear" w:color="auto" w:fill="FFFFFF"/>
      <w:spacing w:before="120" w:line="278" w:lineRule="exact"/>
      <w:jc w:val="center"/>
      <w:outlineLvl w:val="2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B7AEE"/>
    <w:pPr>
      <w:widowControl w:val="0"/>
      <w:shd w:val="clear" w:color="auto" w:fill="FFFFFF"/>
      <w:spacing w:line="278" w:lineRule="exact"/>
      <w:jc w:val="center"/>
    </w:pPr>
    <w:rPr>
      <w:i/>
      <w:i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1357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1357E"/>
    <w:rPr>
      <w:b/>
      <w:bCs/>
    </w:rPr>
  </w:style>
  <w:style w:type="paragraph" w:styleId="af4">
    <w:name w:val="List Paragraph"/>
    <w:basedOn w:val="a"/>
    <w:uiPriority w:val="34"/>
    <w:qFormat/>
    <w:rsid w:val="0041357E"/>
    <w:pPr>
      <w:ind w:left="720"/>
      <w:contextualSpacing/>
    </w:pPr>
  </w:style>
  <w:style w:type="character" w:customStyle="1" w:styleId="25">
    <w:name w:val="Заголовок №2_"/>
    <w:basedOn w:val="a0"/>
    <w:link w:val="26"/>
    <w:uiPriority w:val="99"/>
    <w:rsid w:val="0086787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6787A"/>
    <w:pPr>
      <w:widowControl w:val="0"/>
      <w:shd w:val="clear" w:color="auto" w:fill="FFFFFF"/>
      <w:spacing w:after="720" w:line="240" w:lineRule="atLeast"/>
      <w:ind w:hanging="800"/>
      <w:jc w:val="both"/>
      <w:outlineLvl w:val="1"/>
    </w:pPr>
    <w:rPr>
      <w:b/>
      <w:bCs/>
      <w:sz w:val="26"/>
      <w:szCs w:val="26"/>
    </w:rPr>
  </w:style>
  <w:style w:type="paragraph" w:customStyle="1" w:styleId="ConsPlusNormal0">
    <w:name w:val="ConsPlusNormal"/>
    <w:rsid w:val="00E041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1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тиль"/>
    <w:rsid w:val="00E0413F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4"/>
      <w:szCs w:val="24"/>
    </w:rPr>
  </w:style>
  <w:style w:type="paragraph" w:styleId="af6">
    <w:name w:val="No Spacing"/>
    <w:qFormat/>
    <w:rsid w:val="00E0413F"/>
    <w:pPr>
      <w:suppressAutoHyphens/>
      <w:spacing w:after="200" w:line="276" w:lineRule="auto"/>
    </w:pPr>
    <w:rPr>
      <w:rFonts w:eastAsia="Arial"/>
      <w:color w:val="00000A"/>
      <w:sz w:val="24"/>
      <w:szCs w:val="24"/>
      <w:lang w:eastAsia="ar-SA"/>
    </w:rPr>
  </w:style>
  <w:style w:type="paragraph" w:styleId="af7">
    <w:name w:val="endnote text"/>
    <w:basedOn w:val="a"/>
    <w:link w:val="af8"/>
    <w:semiHidden/>
    <w:unhideWhenUsed/>
    <w:rsid w:val="00CC670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CC670A"/>
  </w:style>
  <w:style w:type="character" w:styleId="af9">
    <w:name w:val="endnote reference"/>
    <w:basedOn w:val="a0"/>
    <w:semiHidden/>
    <w:unhideWhenUsed/>
    <w:rsid w:val="00CC6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7D3A-FEB6-452C-90B8-0E0F94BC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work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orlova</cp:lastModifiedBy>
  <cp:revision>4</cp:revision>
  <cp:lastPrinted>2020-12-23T12:05:00Z</cp:lastPrinted>
  <dcterms:created xsi:type="dcterms:W3CDTF">2022-05-24T06:06:00Z</dcterms:created>
  <dcterms:modified xsi:type="dcterms:W3CDTF">2022-05-24T06:12:00Z</dcterms:modified>
</cp:coreProperties>
</file>